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9" w:type="dxa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941"/>
        <w:gridCol w:w="1970"/>
      </w:tblGrid>
      <w:tr w:rsidR="004A0AF0" w:rsidRPr="00B773EF" w:rsidTr="003C6C29">
        <w:trPr>
          <w:trHeight w:val="906"/>
        </w:trPr>
        <w:tc>
          <w:tcPr>
            <w:tcW w:w="3119" w:type="dxa"/>
            <w:vAlign w:val="center"/>
          </w:tcPr>
          <w:p w:rsidR="004A0AF0" w:rsidRDefault="00B710EF" w:rsidP="003C6C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br w:type="page"/>
            </w:r>
            <w:r>
              <w:rPr>
                <w:b/>
                <w:sz w:val="18"/>
                <w:szCs w:val="18"/>
              </w:rPr>
              <w:t>B</w:t>
            </w:r>
            <w:r w:rsidR="004A0AF0">
              <w:rPr>
                <w:b/>
                <w:sz w:val="18"/>
                <w:szCs w:val="18"/>
              </w:rPr>
              <w:t>IESZCZADZKI ODDZIAŁ</w:t>
            </w:r>
          </w:p>
          <w:p w:rsidR="004A0AF0" w:rsidRPr="00FF5B7A" w:rsidRDefault="004A0AF0" w:rsidP="003C6C29">
            <w:pPr>
              <w:jc w:val="center"/>
              <w:rPr>
                <w:b/>
                <w:sz w:val="18"/>
                <w:szCs w:val="18"/>
              </w:rPr>
            </w:pPr>
            <w:r w:rsidRPr="00FF5B7A">
              <w:rPr>
                <w:b/>
                <w:sz w:val="18"/>
                <w:szCs w:val="18"/>
              </w:rPr>
              <w:t>STRAŻY GRANICZNEJ</w:t>
            </w:r>
          </w:p>
          <w:p w:rsidR="004A0AF0" w:rsidRPr="009918EB" w:rsidRDefault="004A0AF0" w:rsidP="003C6C29">
            <w:pPr>
              <w:ind w:left="-142" w:firstLine="142"/>
              <w:jc w:val="center"/>
              <w:rPr>
                <w:b/>
                <w:i/>
                <w:sz w:val="14"/>
                <w:szCs w:val="18"/>
              </w:rPr>
            </w:pPr>
            <w:r w:rsidRPr="009918EB">
              <w:rPr>
                <w:b/>
                <w:i/>
                <w:sz w:val="14"/>
                <w:szCs w:val="18"/>
              </w:rPr>
              <w:t>im. gen. bryg. Jana Tomasza Gorzechowskiego</w:t>
            </w:r>
          </w:p>
          <w:p w:rsidR="004A0AF0" w:rsidRPr="009918EB" w:rsidRDefault="009918EB" w:rsidP="009918EB">
            <w:pPr>
              <w:jc w:val="center"/>
              <w:rPr>
                <w:b/>
                <w:sz w:val="16"/>
                <w:szCs w:val="16"/>
              </w:rPr>
            </w:pPr>
            <w:r w:rsidRPr="009918EB">
              <w:rPr>
                <w:b/>
                <w:sz w:val="16"/>
                <w:szCs w:val="16"/>
              </w:rPr>
              <w:t>w Przemyślu</w:t>
            </w:r>
          </w:p>
        </w:tc>
        <w:tc>
          <w:tcPr>
            <w:tcW w:w="1134" w:type="dxa"/>
            <w:vAlign w:val="center"/>
          </w:tcPr>
          <w:p w:rsidR="004A0AF0" w:rsidRPr="00B773EF" w:rsidRDefault="004A0AF0" w:rsidP="003C6C29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2D4BC01D" wp14:editId="4E15E75C">
                  <wp:extent cx="552450" cy="704850"/>
                  <wp:effectExtent l="0" t="0" r="0" b="0"/>
                  <wp:docPr id="1" name="Obraz 1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4A0AF0" w:rsidRPr="00B773EF" w:rsidRDefault="004A0AF0" w:rsidP="003C6C29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941" w:type="dxa"/>
            <w:vAlign w:val="center"/>
          </w:tcPr>
          <w:p w:rsidR="006A0E9A" w:rsidRDefault="006A0E9A" w:rsidP="009918EB">
            <w:pPr>
              <w:ind w:left="174" w:right="-184" w:firstLine="26"/>
              <w:jc w:val="left"/>
              <w:rPr>
                <w:b/>
                <w:sz w:val="18"/>
                <w:szCs w:val="16"/>
              </w:rPr>
            </w:pPr>
          </w:p>
          <w:p w:rsidR="004A0AF0" w:rsidRPr="00FF5B7A" w:rsidRDefault="004A0AF0" w:rsidP="009918EB">
            <w:pPr>
              <w:ind w:left="174" w:right="-184" w:firstLine="26"/>
              <w:jc w:val="left"/>
              <w:rPr>
                <w:b/>
                <w:sz w:val="18"/>
                <w:szCs w:val="16"/>
              </w:rPr>
            </w:pPr>
            <w:r w:rsidRPr="00FF5B7A">
              <w:rPr>
                <w:b/>
                <w:sz w:val="18"/>
                <w:szCs w:val="16"/>
              </w:rPr>
              <w:t>UNIA EUROPEJSKA</w:t>
            </w:r>
          </w:p>
          <w:p w:rsidR="004A0AF0" w:rsidRPr="009918EB" w:rsidRDefault="009918EB" w:rsidP="009918EB">
            <w:pPr>
              <w:tabs>
                <w:tab w:val="center" w:pos="4536"/>
                <w:tab w:val="right" w:pos="9072"/>
              </w:tabs>
              <w:ind w:left="174" w:firstLine="25"/>
              <w:jc w:val="left"/>
              <w:rPr>
                <w:b/>
                <w:iCs/>
                <w:sz w:val="16"/>
                <w:szCs w:val="16"/>
              </w:rPr>
            </w:pPr>
            <w:r w:rsidRPr="009918EB">
              <w:rPr>
                <w:b/>
                <w:iCs/>
                <w:sz w:val="16"/>
                <w:szCs w:val="16"/>
              </w:rPr>
              <w:t>FUNDUSZ BEZPIECZEŃSTWA WEWNĘTRZNEGO</w:t>
            </w:r>
          </w:p>
          <w:p w:rsidR="004A0AF0" w:rsidRPr="00B773EF" w:rsidRDefault="004A0AF0" w:rsidP="009918EB">
            <w:pPr>
              <w:ind w:left="174" w:hanging="284"/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4A0AF0" w:rsidRPr="00B773EF" w:rsidRDefault="004A0AF0" w:rsidP="009918EB">
            <w:pPr>
              <w:ind w:left="174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4A0AF0" w:rsidRPr="00B773EF" w:rsidRDefault="004A0AF0" w:rsidP="009918EB">
            <w:pPr>
              <w:ind w:left="253"/>
              <w:jc w:val="lef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3959918F" wp14:editId="3C31EC52">
                  <wp:extent cx="847725" cy="571500"/>
                  <wp:effectExtent l="0" t="0" r="9525" b="0"/>
                  <wp:docPr id="2" name="Obraz 2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AF0" w:rsidRPr="00562191" w:rsidRDefault="004A0AF0" w:rsidP="00336A2F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10"/>
          <w:szCs w:val="22"/>
        </w:rPr>
      </w:pPr>
    </w:p>
    <w:p w:rsidR="00336A2F" w:rsidRPr="00951D72" w:rsidRDefault="00336A2F" w:rsidP="00336A2F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Załącznik nr 1 do SIWZ</w:t>
      </w:r>
    </w:p>
    <w:p w:rsidR="00336A2F" w:rsidRPr="00951D72" w:rsidRDefault="00336A2F" w:rsidP="00336A2F">
      <w:pPr>
        <w:autoSpaceDE w:val="0"/>
        <w:autoSpaceDN w:val="0"/>
        <w:adjustRightInd w:val="0"/>
        <w:spacing w:before="60"/>
        <w:jc w:val="right"/>
        <w:rPr>
          <w:sz w:val="22"/>
          <w:szCs w:val="22"/>
        </w:rPr>
      </w:pPr>
      <w:r w:rsidRPr="00951D72">
        <w:rPr>
          <w:sz w:val="22"/>
          <w:szCs w:val="22"/>
        </w:rPr>
        <w:t xml:space="preserve">postępowanie nr </w:t>
      </w:r>
      <w:r w:rsidR="009918EB">
        <w:rPr>
          <w:sz w:val="22"/>
          <w:szCs w:val="22"/>
        </w:rPr>
        <w:t>8</w:t>
      </w:r>
      <w:r w:rsidR="003669EB" w:rsidRPr="00951D72">
        <w:rPr>
          <w:sz w:val="22"/>
          <w:szCs w:val="22"/>
        </w:rPr>
        <w:t>/</w:t>
      </w:r>
      <w:r w:rsidR="009918EB">
        <w:rPr>
          <w:sz w:val="22"/>
          <w:szCs w:val="22"/>
        </w:rPr>
        <w:t>SBiON/2020</w:t>
      </w:r>
    </w:p>
    <w:p w:rsidR="00F443FD" w:rsidRPr="00951D72" w:rsidRDefault="00F443FD" w:rsidP="00336A2F">
      <w:pPr>
        <w:autoSpaceDE w:val="0"/>
        <w:autoSpaceDN w:val="0"/>
        <w:adjustRightInd w:val="0"/>
        <w:spacing w:before="60"/>
        <w:ind w:left="0" w:firstLine="0"/>
        <w:rPr>
          <w:sz w:val="22"/>
          <w:szCs w:val="22"/>
        </w:rPr>
      </w:pPr>
    </w:p>
    <w:p w:rsidR="00336A2F" w:rsidRPr="003874D7" w:rsidRDefault="00650C14" w:rsidP="003874D7">
      <w:pPr>
        <w:pStyle w:val="Bezodstpw"/>
        <w:jc w:val="center"/>
        <w:rPr>
          <w:b/>
        </w:rPr>
      </w:pPr>
      <w:r>
        <w:rPr>
          <w:b/>
        </w:rPr>
        <w:t xml:space="preserve">FORMULARZ  </w:t>
      </w:r>
      <w:r w:rsidR="00336A2F" w:rsidRPr="003874D7">
        <w:rPr>
          <w:b/>
        </w:rPr>
        <w:t>OFERTOWY</w:t>
      </w:r>
    </w:p>
    <w:p w:rsidR="00E932F3" w:rsidRPr="00951D72" w:rsidRDefault="00E932F3" w:rsidP="00F9463B">
      <w:pPr>
        <w:rPr>
          <w:sz w:val="22"/>
          <w:szCs w:val="22"/>
        </w:rPr>
      </w:pPr>
    </w:p>
    <w:p w:rsidR="00336A2F" w:rsidRPr="00951D72" w:rsidRDefault="00336A2F" w:rsidP="00197453">
      <w:pPr>
        <w:pStyle w:val="Bezodstpw"/>
        <w:tabs>
          <w:tab w:val="left" w:pos="7610"/>
        </w:tabs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DANE WYKONAWCY</w:t>
      </w:r>
      <w:r w:rsidR="00DF40BA" w:rsidRPr="00951D72">
        <w:rPr>
          <w:b/>
          <w:sz w:val="22"/>
          <w:szCs w:val="22"/>
        </w:rPr>
        <w:t>:</w:t>
      </w:r>
      <w:r w:rsidR="00197453">
        <w:rPr>
          <w:b/>
          <w:sz w:val="22"/>
          <w:szCs w:val="22"/>
        </w:rPr>
        <w:tab/>
      </w:r>
    </w:p>
    <w:tbl>
      <w:tblPr>
        <w:tblW w:w="93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</w:tblGrid>
      <w:tr w:rsidR="007536D1" w:rsidRPr="00951D72" w:rsidTr="00D44C3B">
        <w:trPr>
          <w:trHeight w:val="674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1" w:rsidRPr="007536D1" w:rsidRDefault="007536D1" w:rsidP="00197453">
            <w:pPr>
              <w:tabs>
                <w:tab w:val="left" w:pos="1388"/>
                <w:tab w:val="left" w:pos="1418"/>
                <w:tab w:val="left" w:pos="7610"/>
              </w:tabs>
              <w:spacing w:before="120" w:line="256" w:lineRule="auto"/>
              <w:ind w:left="80"/>
              <w:rPr>
                <w:b/>
                <w:sz w:val="22"/>
                <w:szCs w:val="22"/>
                <w:lang w:eastAsia="en-US"/>
              </w:rPr>
            </w:pPr>
            <w:r w:rsidRPr="00951D72">
              <w:rPr>
                <w:b/>
                <w:sz w:val="22"/>
                <w:szCs w:val="22"/>
                <w:lang w:eastAsia="en-US"/>
              </w:rPr>
              <w:t xml:space="preserve">1. </w:t>
            </w:r>
            <w:r w:rsidR="00A54DEA">
              <w:rPr>
                <w:b/>
                <w:sz w:val="22"/>
                <w:szCs w:val="22"/>
                <w:lang w:eastAsia="en-US"/>
              </w:rPr>
              <w:tab/>
            </w:r>
            <w:r w:rsidR="00A54DEA">
              <w:rPr>
                <w:b/>
                <w:sz w:val="22"/>
                <w:szCs w:val="22"/>
                <w:lang w:eastAsia="en-US"/>
              </w:rPr>
              <w:tab/>
            </w:r>
            <w:r w:rsidR="00197453">
              <w:rPr>
                <w:b/>
                <w:sz w:val="22"/>
                <w:szCs w:val="22"/>
                <w:lang w:eastAsia="en-US"/>
              </w:rPr>
              <w:tab/>
            </w:r>
          </w:p>
          <w:p w:rsidR="007536D1" w:rsidRPr="00951D72" w:rsidRDefault="007536D1" w:rsidP="00750370">
            <w:pPr>
              <w:pStyle w:val="Tekstpodstawowy3"/>
              <w:spacing w:before="120" w:line="360" w:lineRule="auto"/>
              <w:rPr>
                <w:bCs/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Pełna nazwa: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.........................................................................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</w:t>
            </w:r>
          </w:p>
          <w:p w:rsidR="007536D1" w:rsidRPr="00951D72" w:rsidRDefault="007536D1" w:rsidP="00750370">
            <w:pPr>
              <w:spacing w:before="60" w:line="360" w:lineRule="auto"/>
              <w:ind w:left="215" w:hanging="215"/>
              <w:rPr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Osoba/y upoważniona/e do reprezentacji Wykonawcy/ów i podpisująca/e ofertę:</w:t>
            </w:r>
          </w:p>
          <w:p w:rsidR="007536D1" w:rsidRPr="00951D72" w:rsidRDefault="007536D1" w:rsidP="00750370">
            <w:pPr>
              <w:spacing w:before="60" w:line="360" w:lineRule="auto"/>
              <w:ind w:left="215" w:hanging="215"/>
              <w:rPr>
                <w:bCs/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......................................................................................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</w:t>
            </w:r>
          </w:p>
          <w:p w:rsidR="007536D1" w:rsidRPr="00951D72" w:rsidRDefault="007536D1" w:rsidP="00750370">
            <w:pPr>
              <w:spacing w:before="60" w:line="360" w:lineRule="auto"/>
              <w:ind w:left="215" w:hanging="215"/>
              <w:rPr>
                <w:sz w:val="22"/>
                <w:szCs w:val="22"/>
                <w:u w:val="single"/>
                <w:lang w:eastAsia="en-US"/>
              </w:rPr>
            </w:pPr>
            <w:r w:rsidRPr="00951D72">
              <w:rPr>
                <w:sz w:val="22"/>
                <w:szCs w:val="22"/>
                <w:u w:val="single"/>
                <w:lang w:eastAsia="en-US"/>
              </w:rPr>
              <w:t>Adres do korespondencji:</w:t>
            </w:r>
          </w:p>
          <w:p w:rsidR="007536D1" w:rsidRPr="00951D72" w:rsidRDefault="007536D1" w:rsidP="00750370">
            <w:pPr>
              <w:spacing w:before="60" w:line="360" w:lineRule="auto"/>
              <w:ind w:left="215" w:hanging="215"/>
              <w:rPr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ulica</w:t>
            </w:r>
            <w:r w:rsidRPr="00951D7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</w:t>
            </w:r>
            <w:r w:rsidRPr="00951D72">
              <w:rPr>
                <w:sz w:val="22"/>
                <w:szCs w:val="22"/>
                <w:lang w:eastAsia="en-US"/>
              </w:rPr>
              <w:t xml:space="preserve"> kod</w:t>
            </w:r>
            <w:r w:rsidRPr="00951D7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</w:t>
            </w:r>
            <w:r w:rsidRPr="00951D72">
              <w:rPr>
                <w:sz w:val="22"/>
                <w:szCs w:val="22"/>
                <w:lang w:eastAsia="en-US"/>
              </w:rPr>
              <w:t xml:space="preserve"> miejscowość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</w:t>
            </w:r>
          </w:p>
          <w:p w:rsidR="007536D1" w:rsidRPr="00951D72" w:rsidRDefault="007536D1" w:rsidP="00750370">
            <w:pPr>
              <w:spacing w:before="60" w:after="120" w:line="360" w:lineRule="auto"/>
              <w:ind w:left="215" w:hanging="215"/>
              <w:rPr>
                <w:bCs/>
                <w:spacing w:val="40"/>
                <w:sz w:val="22"/>
                <w:szCs w:val="22"/>
                <w:lang w:val="en-US" w:eastAsia="en-US"/>
              </w:rPr>
            </w:pPr>
            <w:r w:rsidRPr="00951D72">
              <w:rPr>
                <w:sz w:val="22"/>
                <w:szCs w:val="22"/>
                <w:lang w:val="en-US" w:eastAsia="en-US"/>
              </w:rPr>
              <w:t>tel.:</w:t>
            </w:r>
            <w:r w:rsidRPr="00951D72">
              <w:rPr>
                <w:bCs/>
                <w:spacing w:val="40"/>
                <w:sz w:val="22"/>
                <w:szCs w:val="22"/>
                <w:lang w:val="en-US" w:eastAsia="en-US"/>
              </w:rPr>
              <w:t xml:space="preserve"> ...................</w:t>
            </w:r>
            <w:r w:rsidRPr="00951D72">
              <w:rPr>
                <w:sz w:val="22"/>
                <w:szCs w:val="22"/>
                <w:lang w:val="en-US" w:eastAsia="en-US"/>
              </w:rPr>
              <w:t xml:space="preserve"> fax:</w:t>
            </w:r>
            <w:r w:rsidRPr="00951D72">
              <w:rPr>
                <w:bCs/>
                <w:spacing w:val="40"/>
                <w:sz w:val="22"/>
                <w:szCs w:val="22"/>
                <w:lang w:val="en-US" w:eastAsia="en-US"/>
              </w:rPr>
              <w:t xml:space="preserve"> ................... </w:t>
            </w:r>
            <w:r w:rsidRPr="00951D72">
              <w:rPr>
                <w:sz w:val="22"/>
                <w:szCs w:val="22"/>
                <w:lang w:eastAsia="en-US"/>
              </w:rPr>
              <w:t>e-mail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</w:t>
            </w:r>
            <w:r>
              <w:rPr>
                <w:spacing w:val="40"/>
                <w:sz w:val="22"/>
                <w:szCs w:val="22"/>
                <w:lang w:val="en-US" w:eastAsia="en-US"/>
              </w:rPr>
              <w:t>....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...................</w:t>
            </w:r>
          </w:p>
          <w:p w:rsidR="007536D1" w:rsidRPr="00951D72" w:rsidRDefault="007536D1" w:rsidP="00446993">
            <w:pPr>
              <w:spacing w:before="60" w:after="120" w:line="360" w:lineRule="auto"/>
              <w:ind w:left="215" w:hanging="215"/>
              <w:rPr>
                <w:sz w:val="22"/>
                <w:szCs w:val="22"/>
                <w:lang w:val="en-US" w:eastAsia="en-US"/>
              </w:rPr>
            </w:pPr>
            <w:r w:rsidRPr="00951D72">
              <w:rPr>
                <w:bCs/>
                <w:sz w:val="22"/>
                <w:szCs w:val="22"/>
                <w:lang w:val="en-US" w:eastAsia="en-US"/>
              </w:rPr>
              <w:t>numer NIP</w:t>
            </w:r>
            <w:r w:rsidRPr="00951D72">
              <w:rPr>
                <w:sz w:val="22"/>
                <w:szCs w:val="22"/>
                <w:lang w:val="en-US" w:eastAsia="en-US"/>
              </w:rPr>
              <w:t xml:space="preserve"> 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</w:t>
            </w:r>
            <w:r w:rsidRPr="00951D72">
              <w:rPr>
                <w:bCs/>
                <w:sz w:val="22"/>
                <w:szCs w:val="22"/>
                <w:lang w:val="en-US" w:eastAsia="en-US"/>
              </w:rPr>
              <w:t xml:space="preserve"> numer REGON</w:t>
            </w:r>
            <w:r w:rsidRPr="00951D72">
              <w:rPr>
                <w:sz w:val="22"/>
                <w:szCs w:val="22"/>
                <w:lang w:val="en-US" w:eastAsia="en-US"/>
              </w:rPr>
              <w:t xml:space="preserve"> 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 xml:space="preserve">................. </w:t>
            </w:r>
          </w:p>
        </w:tc>
      </w:tr>
    </w:tbl>
    <w:p w:rsidR="00336A2F" w:rsidRPr="00EF0CAB" w:rsidRDefault="00336A2F" w:rsidP="00336A2F">
      <w:pPr>
        <w:spacing w:before="60"/>
        <w:ind w:right="-158"/>
        <w:rPr>
          <w:spacing w:val="-4"/>
          <w:sz w:val="16"/>
          <w:szCs w:val="16"/>
        </w:rPr>
      </w:pPr>
    </w:p>
    <w:p w:rsidR="00336A2F" w:rsidRDefault="00336A2F" w:rsidP="00C83523">
      <w:pPr>
        <w:spacing w:before="60" w:line="276" w:lineRule="auto"/>
        <w:ind w:left="0" w:right="-158" w:firstLine="360"/>
        <w:rPr>
          <w:b/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 xml:space="preserve">W odpowiedzi na ogłoszenie o zamówieniu publicznym </w:t>
      </w:r>
      <w:r w:rsidR="00650C14">
        <w:rPr>
          <w:spacing w:val="-4"/>
          <w:sz w:val="22"/>
          <w:szCs w:val="22"/>
        </w:rPr>
        <w:t xml:space="preserve">prowadzonym </w:t>
      </w:r>
      <w:r w:rsidRPr="00951D72">
        <w:rPr>
          <w:spacing w:val="-4"/>
          <w:sz w:val="22"/>
          <w:szCs w:val="22"/>
        </w:rPr>
        <w:t>w trybie przetargu nieograniczonego, zamieszczone w B</w:t>
      </w:r>
      <w:r w:rsidR="005A0651" w:rsidRPr="00951D72">
        <w:rPr>
          <w:spacing w:val="-4"/>
          <w:sz w:val="22"/>
          <w:szCs w:val="22"/>
        </w:rPr>
        <w:t xml:space="preserve">iuletynie </w:t>
      </w:r>
      <w:r w:rsidRPr="00951D72">
        <w:rPr>
          <w:spacing w:val="-4"/>
          <w:sz w:val="22"/>
          <w:szCs w:val="22"/>
        </w:rPr>
        <w:t>Z</w:t>
      </w:r>
      <w:r w:rsidR="005A0651" w:rsidRPr="00951D72">
        <w:rPr>
          <w:spacing w:val="-4"/>
          <w:sz w:val="22"/>
          <w:szCs w:val="22"/>
        </w:rPr>
        <w:t xml:space="preserve">amówień </w:t>
      </w:r>
      <w:r w:rsidRPr="00951D72">
        <w:rPr>
          <w:spacing w:val="-4"/>
          <w:sz w:val="22"/>
          <w:szCs w:val="22"/>
        </w:rPr>
        <w:t>P</w:t>
      </w:r>
      <w:r w:rsidR="005A0651" w:rsidRPr="00951D72">
        <w:rPr>
          <w:spacing w:val="-4"/>
          <w:sz w:val="22"/>
          <w:szCs w:val="22"/>
        </w:rPr>
        <w:t>ublicznych</w:t>
      </w:r>
      <w:r w:rsidRPr="00951D72">
        <w:rPr>
          <w:spacing w:val="-4"/>
          <w:sz w:val="22"/>
          <w:szCs w:val="22"/>
        </w:rPr>
        <w:t xml:space="preserve"> i na stronie internetowej Zamawiającego, zgłasz</w:t>
      </w:r>
      <w:r w:rsidR="00D44C3B">
        <w:rPr>
          <w:spacing w:val="-4"/>
          <w:sz w:val="22"/>
          <w:szCs w:val="22"/>
        </w:rPr>
        <w:t>amy przystąpienie do przetargu pn.</w:t>
      </w:r>
      <w:r w:rsidR="00AA5F05" w:rsidRPr="00951D72">
        <w:rPr>
          <w:spacing w:val="-4"/>
          <w:sz w:val="22"/>
          <w:szCs w:val="22"/>
        </w:rPr>
        <w:t xml:space="preserve">: </w:t>
      </w:r>
      <w:r w:rsidR="00C83523" w:rsidRPr="00951D72">
        <w:rPr>
          <w:b/>
          <w:spacing w:val="-4"/>
          <w:sz w:val="22"/>
          <w:szCs w:val="22"/>
        </w:rPr>
        <w:t>„</w:t>
      </w:r>
      <w:r w:rsidR="007C40A8">
        <w:rPr>
          <w:b/>
          <w:spacing w:val="-4"/>
          <w:sz w:val="22"/>
          <w:szCs w:val="22"/>
        </w:rPr>
        <w:t>Rozbudowa Placówki Straży Granicznej</w:t>
      </w:r>
      <w:r w:rsidR="007536D1">
        <w:rPr>
          <w:b/>
          <w:spacing w:val="-4"/>
          <w:sz w:val="22"/>
          <w:szCs w:val="22"/>
        </w:rPr>
        <w:t xml:space="preserve"> </w:t>
      </w:r>
      <w:r w:rsidR="007C40A8">
        <w:rPr>
          <w:b/>
          <w:spacing w:val="-4"/>
          <w:sz w:val="22"/>
          <w:szCs w:val="22"/>
        </w:rPr>
        <w:br/>
      </w:r>
      <w:r w:rsidR="007536D1">
        <w:rPr>
          <w:b/>
          <w:spacing w:val="-4"/>
          <w:sz w:val="22"/>
          <w:szCs w:val="22"/>
        </w:rPr>
        <w:t xml:space="preserve">w </w:t>
      </w:r>
      <w:r w:rsidR="00A54DEA">
        <w:rPr>
          <w:b/>
          <w:spacing w:val="-4"/>
          <w:sz w:val="22"/>
          <w:szCs w:val="22"/>
        </w:rPr>
        <w:t xml:space="preserve">miejscowości </w:t>
      </w:r>
      <w:r w:rsidR="00435A01">
        <w:rPr>
          <w:b/>
          <w:spacing w:val="-4"/>
          <w:sz w:val="22"/>
          <w:szCs w:val="22"/>
        </w:rPr>
        <w:t>Korczowa</w:t>
      </w:r>
      <w:r w:rsidR="00C83523" w:rsidRPr="00951D72">
        <w:rPr>
          <w:b/>
          <w:spacing w:val="-4"/>
          <w:sz w:val="22"/>
          <w:szCs w:val="22"/>
        </w:rPr>
        <w:t>”</w:t>
      </w:r>
    </w:p>
    <w:p w:rsidR="00EF0CAB" w:rsidRPr="00EF0CAB" w:rsidRDefault="00EF0CAB" w:rsidP="00C83523">
      <w:pPr>
        <w:spacing w:before="60" w:line="276" w:lineRule="auto"/>
        <w:ind w:left="0" w:right="-158" w:firstLine="360"/>
        <w:rPr>
          <w:spacing w:val="-4"/>
          <w:sz w:val="16"/>
          <w:szCs w:val="16"/>
        </w:rPr>
      </w:pPr>
    </w:p>
    <w:p w:rsidR="00F35032" w:rsidRPr="00951D72" w:rsidRDefault="00336A2F" w:rsidP="009B27C7">
      <w:pPr>
        <w:pStyle w:val="Default"/>
        <w:numPr>
          <w:ilvl w:val="0"/>
          <w:numId w:val="16"/>
        </w:numPr>
        <w:ind w:right="141"/>
        <w:rPr>
          <w:b/>
          <w:color w:val="auto"/>
          <w:sz w:val="22"/>
          <w:szCs w:val="22"/>
        </w:rPr>
      </w:pPr>
      <w:r w:rsidRPr="00951D72">
        <w:rPr>
          <w:b/>
          <w:color w:val="auto"/>
          <w:sz w:val="22"/>
          <w:szCs w:val="22"/>
        </w:rPr>
        <w:t xml:space="preserve">Oferuję/my </w:t>
      </w:r>
      <w:r w:rsidRPr="00951D72">
        <w:rPr>
          <w:color w:val="auto"/>
          <w:sz w:val="22"/>
          <w:szCs w:val="22"/>
        </w:rPr>
        <w:t>realizację</w:t>
      </w:r>
      <w:r w:rsidR="00446993" w:rsidRPr="00951D72">
        <w:rPr>
          <w:color w:val="auto"/>
          <w:sz w:val="22"/>
          <w:szCs w:val="22"/>
        </w:rPr>
        <w:t xml:space="preserve"> przedmiotu zamówienia za cenę</w:t>
      </w:r>
      <w:r w:rsidR="00D629B5" w:rsidRPr="00951D72">
        <w:rPr>
          <w:color w:val="auto"/>
          <w:sz w:val="22"/>
          <w:szCs w:val="22"/>
        </w:rPr>
        <w:t xml:space="preserve"> ofertową</w:t>
      </w:r>
      <w:r w:rsidR="00896032" w:rsidRPr="00951D72">
        <w:rPr>
          <w:color w:val="auto"/>
          <w:sz w:val="22"/>
          <w:szCs w:val="22"/>
        </w:rPr>
        <w:t xml:space="preserve"> </w:t>
      </w:r>
      <w:r w:rsidRPr="00951D72">
        <w:rPr>
          <w:color w:val="auto"/>
          <w:sz w:val="22"/>
          <w:szCs w:val="22"/>
        </w:rPr>
        <w:t>brutto:</w:t>
      </w:r>
    </w:p>
    <w:p w:rsidR="00E932F3" w:rsidRPr="00951D72" w:rsidRDefault="00E932F3" w:rsidP="00E932F3">
      <w:pPr>
        <w:pStyle w:val="Default"/>
        <w:ind w:left="360" w:right="141" w:firstLine="0"/>
        <w:rPr>
          <w:b/>
          <w:color w:val="auto"/>
          <w:sz w:val="22"/>
          <w:szCs w:val="22"/>
        </w:rPr>
      </w:pPr>
    </w:p>
    <w:tbl>
      <w:tblPr>
        <w:tblW w:w="283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336A2F" w:rsidRPr="00951D72" w:rsidTr="00750370">
        <w:trPr>
          <w:trHeight w:val="454"/>
          <w:jc w:val="right"/>
        </w:trPr>
        <w:tc>
          <w:tcPr>
            <w:tcW w:w="2437" w:type="dxa"/>
            <w:tcBorders>
              <w:right w:val="nil"/>
            </w:tcBorders>
            <w:vAlign w:val="center"/>
          </w:tcPr>
          <w:p w:rsidR="00336A2F" w:rsidRPr="00951D72" w:rsidRDefault="00336A2F" w:rsidP="00750370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336A2F" w:rsidRPr="00951D72" w:rsidRDefault="00336A2F" w:rsidP="00750370">
            <w:pPr>
              <w:spacing w:before="60" w:after="60"/>
              <w:rPr>
                <w:sz w:val="22"/>
                <w:szCs w:val="22"/>
              </w:rPr>
            </w:pPr>
            <w:r w:rsidRPr="00951D72">
              <w:rPr>
                <w:sz w:val="22"/>
                <w:szCs w:val="22"/>
              </w:rPr>
              <w:t>zł</w:t>
            </w:r>
          </w:p>
        </w:tc>
      </w:tr>
    </w:tbl>
    <w:p w:rsidR="00E932F3" w:rsidRPr="004D22E6" w:rsidRDefault="0052502D" w:rsidP="0052502D">
      <w:pPr>
        <w:pStyle w:val="Bezodstpw"/>
        <w:spacing w:after="60"/>
        <w:rPr>
          <w:sz w:val="18"/>
          <w:szCs w:val="22"/>
        </w:rPr>
      </w:pPr>
      <w:r w:rsidRPr="00951D72">
        <w:rPr>
          <w:sz w:val="22"/>
          <w:szCs w:val="22"/>
        </w:rPr>
        <w:t xml:space="preserve">     </w:t>
      </w:r>
    </w:p>
    <w:p w:rsidR="00336A2F" w:rsidRPr="009A371D" w:rsidRDefault="0052502D" w:rsidP="009A371D">
      <w:pPr>
        <w:pStyle w:val="Bezodstpw"/>
        <w:rPr>
          <w:sz w:val="22"/>
          <w:szCs w:val="22"/>
        </w:rPr>
      </w:pPr>
      <w:r w:rsidRPr="009A371D">
        <w:rPr>
          <w:sz w:val="22"/>
          <w:szCs w:val="22"/>
        </w:rPr>
        <w:t xml:space="preserve">  </w:t>
      </w:r>
      <w:r w:rsidR="00C83523" w:rsidRPr="009A371D">
        <w:rPr>
          <w:sz w:val="22"/>
          <w:szCs w:val="22"/>
        </w:rPr>
        <w:t xml:space="preserve">Słownie: </w:t>
      </w:r>
      <w:r w:rsidR="00336A2F" w:rsidRPr="009A371D">
        <w:rPr>
          <w:sz w:val="22"/>
          <w:szCs w:val="22"/>
        </w:rPr>
        <w:t>……………………………………………………………………………………………….</w:t>
      </w:r>
    </w:p>
    <w:p w:rsidR="00FA1ED6" w:rsidRPr="00EF0CAB" w:rsidRDefault="00FA1ED6" w:rsidP="009A371D">
      <w:pPr>
        <w:pStyle w:val="Bezodstpw"/>
        <w:spacing w:line="276" w:lineRule="auto"/>
        <w:jc w:val="both"/>
        <w:rPr>
          <w:sz w:val="16"/>
          <w:szCs w:val="16"/>
          <w:highlight w:val="lightGray"/>
        </w:rPr>
      </w:pPr>
    </w:p>
    <w:p w:rsidR="00371FA3" w:rsidRPr="009A371D" w:rsidRDefault="00336A2F" w:rsidP="009B27C7">
      <w:pPr>
        <w:pStyle w:val="Bezodstpw"/>
        <w:numPr>
          <w:ilvl w:val="0"/>
          <w:numId w:val="16"/>
        </w:numPr>
        <w:spacing w:after="60" w:line="276" w:lineRule="auto"/>
        <w:jc w:val="both"/>
        <w:rPr>
          <w:b/>
          <w:sz w:val="22"/>
          <w:szCs w:val="22"/>
        </w:rPr>
      </w:pPr>
      <w:r w:rsidRPr="009A371D">
        <w:rPr>
          <w:b/>
          <w:sz w:val="22"/>
          <w:szCs w:val="22"/>
        </w:rPr>
        <w:t>Zobowiązuję</w:t>
      </w:r>
      <w:r w:rsidR="0052502D" w:rsidRPr="009A371D">
        <w:rPr>
          <w:b/>
          <w:sz w:val="22"/>
          <w:szCs w:val="22"/>
        </w:rPr>
        <w:t>/my</w:t>
      </w:r>
      <w:r w:rsidRPr="009A371D">
        <w:rPr>
          <w:b/>
          <w:sz w:val="22"/>
          <w:szCs w:val="22"/>
        </w:rPr>
        <w:t xml:space="preserve"> się </w:t>
      </w:r>
      <w:r w:rsidRPr="009A371D">
        <w:rPr>
          <w:sz w:val="22"/>
          <w:szCs w:val="22"/>
        </w:rPr>
        <w:t>do udzielenia</w:t>
      </w:r>
      <w:r w:rsidR="00371FA3" w:rsidRPr="009A371D">
        <w:rPr>
          <w:sz w:val="22"/>
          <w:szCs w:val="22"/>
        </w:rPr>
        <w:t xml:space="preserve"> gwarancji</w:t>
      </w:r>
      <w:r w:rsidR="00446993" w:rsidRPr="009A371D">
        <w:rPr>
          <w:sz w:val="22"/>
          <w:szCs w:val="22"/>
        </w:rPr>
        <w:t xml:space="preserve"> na </w:t>
      </w:r>
      <w:r w:rsidR="00411D78" w:rsidRPr="009A371D">
        <w:rPr>
          <w:sz w:val="22"/>
          <w:szCs w:val="22"/>
        </w:rPr>
        <w:t>całość wykonanych robót budowlanych</w:t>
      </w:r>
      <w:r w:rsidR="00EF0CAB">
        <w:rPr>
          <w:sz w:val="22"/>
          <w:szCs w:val="22"/>
        </w:rPr>
        <w:t xml:space="preserve"> </w:t>
      </w:r>
      <w:r w:rsidR="00EF0CAB" w:rsidRPr="002B529B">
        <w:rPr>
          <w:sz w:val="22"/>
          <w:szCs w:val="22"/>
        </w:rPr>
        <w:t>wraz             z zamontowanymi instalacjami i urządzeniami</w:t>
      </w:r>
      <w:r w:rsidR="00411D78" w:rsidRPr="002B529B">
        <w:rPr>
          <w:sz w:val="22"/>
          <w:szCs w:val="22"/>
        </w:rPr>
        <w:t xml:space="preserve"> </w:t>
      </w:r>
      <w:r w:rsidR="00446993" w:rsidRPr="00B710EF">
        <w:rPr>
          <w:sz w:val="22"/>
          <w:szCs w:val="22"/>
        </w:rPr>
        <w:t>na</w:t>
      </w:r>
      <w:r w:rsidR="001F39AD" w:rsidRPr="00B710EF">
        <w:rPr>
          <w:sz w:val="22"/>
          <w:szCs w:val="22"/>
        </w:rPr>
        <w:t xml:space="preserve"> </w:t>
      </w:r>
      <w:r w:rsidR="00446993" w:rsidRPr="00B710EF">
        <w:rPr>
          <w:sz w:val="22"/>
          <w:szCs w:val="22"/>
        </w:rPr>
        <w:t>okres</w:t>
      </w:r>
      <w:r w:rsidR="00411D78" w:rsidRPr="00B710EF">
        <w:rPr>
          <w:sz w:val="22"/>
          <w:szCs w:val="22"/>
        </w:rPr>
        <w:t xml:space="preserve"> </w:t>
      </w:r>
      <w:r w:rsidR="00EF3C80">
        <w:rPr>
          <w:b/>
          <w:sz w:val="22"/>
          <w:szCs w:val="22"/>
        </w:rPr>
        <w:t>….</w:t>
      </w:r>
      <w:r w:rsidR="00411D78" w:rsidRPr="009A371D">
        <w:rPr>
          <w:b/>
          <w:sz w:val="22"/>
          <w:szCs w:val="22"/>
        </w:rPr>
        <w:t xml:space="preserve"> miesięcy</w:t>
      </w:r>
      <w:r w:rsidR="00C83523" w:rsidRPr="009A371D">
        <w:rPr>
          <w:b/>
          <w:sz w:val="22"/>
          <w:szCs w:val="22"/>
        </w:rPr>
        <w:t>.</w:t>
      </w:r>
    </w:p>
    <w:p w:rsidR="00371FA3" w:rsidRPr="009A371D" w:rsidRDefault="00336A2F" w:rsidP="00371FA3">
      <w:pPr>
        <w:pStyle w:val="Bezodstpw"/>
        <w:spacing w:after="60" w:line="276" w:lineRule="auto"/>
        <w:ind w:left="360"/>
        <w:jc w:val="both"/>
        <w:rPr>
          <w:sz w:val="22"/>
          <w:szCs w:val="22"/>
        </w:rPr>
      </w:pPr>
      <w:r w:rsidRPr="009A371D">
        <w:rPr>
          <w:sz w:val="22"/>
          <w:szCs w:val="22"/>
        </w:rPr>
        <w:t xml:space="preserve">Bieg terminu </w:t>
      </w:r>
      <w:r w:rsidR="00371FA3" w:rsidRPr="009A371D">
        <w:rPr>
          <w:sz w:val="22"/>
          <w:szCs w:val="22"/>
        </w:rPr>
        <w:t xml:space="preserve">gwarancji </w:t>
      </w:r>
      <w:r w:rsidRPr="009A371D">
        <w:rPr>
          <w:sz w:val="22"/>
          <w:szCs w:val="22"/>
        </w:rPr>
        <w:t>rozpoczyna się od dnia</w:t>
      </w:r>
      <w:r w:rsidR="00446993" w:rsidRPr="009A371D">
        <w:rPr>
          <w:rFonts w:eastAsia="HG Mincho Light J"/>
          <w:sz w:val="22"/>
          <w:szCs w:val="22"/>
        </w:rPr>
        <w:t xml:space="preserve"> </w:t>
      </w:r>
      <w:r w:rsidR="00411D78" w:rsidRPr="009A371D">
        <w:rPr>
          <w:rFonts w:eastAsia="HG Mincho Light J"/>
          <w:sz w:val="22"/>
          <w:szCs w:val="22"/>
        </w:rPr>
        <w:t>dokonania odbioru końcowego robót</w:t>
      </w:r>
      <w:r w:rsidR="004D22E6">
        <w:rPr>
          <w:rFonts w:eastAsia="HG Mincho Light J"/>
          <w:sz w:val="22"/>
          <w:szCs w:val="22"/>
        </w:rPr>
        <w:t>,</w:t>
      </w:r>
      <w:r w:rsidR="008D46CC">
        <w:rPr>
          <w:rFonts w:eastAsia="HG Mincho Light J"/>
          <w:sz w:val="22"/>
          <w:szCs w:val="22"/>
        </w:rPr>
        <w:t xml:space="preserve"> </w:t>
      </w:r>
      <w:r w:rsidR="008D46CC" w:rsidRPr="0047768A">
        <w:rPr>
          <w:rFonts w:eastAsia="HG Mincho Light J"/>
          <w:sz w:val="22"/>
          <w:szCs w:val="22"/>
        </w:rPr>
        <w:t>tj. podpisania protokołu końcowego odbioru robót.</w:t>
      </w:r>
      <w:r w:rsidRPr="009A371D">
        <w:rPr>
          <w:sz w:val="22"/>
          <w:szCs w:val="22"/>
        </w:rPr>
        <w:t xml:space="preserve"> </w:t>
      </w:r>
    </w:p>
    <w:p w:rsidR="00446993" w:rsidRPr="009A371D" w:rsidRDefault="00650C14" w:rsidP="003F7E9B">
      <w:pPr>
        <w:pStyle w:val="Bezodstpw"/>
        <w:spacing w:after="60" w:line="276" w:lineRule="auto"/>
        <w:jc w:val="both"/>
        <w:rPr>
          <w:i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</w:t>
      </w:r>
      <w:r w:rsidR="00411D78" w:rsidRPr="009A371D">
        <w:rPr>
          <w:b/>
          <w:i/>
          <w:sz w:val="22"/>
          <w:szCs w:val="22"/>
          <w:u w:val="single"/>
        </w:rPr>
        <w:t>Okres gwarancj</w:t>
      </w:r>
      <w:r w:rsidR="00E932F3" w:rsidRPr="009A371D">
        <w:rPr>
          <w:b/>
          <w:i/>
          <w:sz w:val="22"/>
          <w:szCs w:val="22"/>
          <w:u w:val="single"/>
        </w:rPr>
        <w:t>i należy określić w granicach</w:t>
      </w:r>
      <w:r w:rsidR="00E932F3" w:rsidRPr="009A371D">
        <w:rPr>
          <w:i/>
          <w:sz w:val="22"/>
          <w:szCs w:val="22"/>
          <w:u w:val="single"/>
        </w:rPr>
        <w:t xml:space="preserve"> </w:t>
      </w:r>
      <w:r w:rsidR="00A71816" w:rsidRPr="00A71816">
        <w:rPr>
          <w:b/>
          <w:i/>
          <w:sz w:val="22"/>
          <w:szCs w:val="22"/>
          <w:u w:val="single"/>
        </w:rPr>
        <w:t>od</w:t>
      </w:r>
      <w:r w:rsidR="00A71816">
        <w:rPr>
          <w:i/>
          <w:sz w:val="22"/>
          <w:szCs w:val="22"/>
          <w:u w:val="single"/>
        </w:rPr>
        <w:t xml:space="preserve"> </w:t>
      </w:r>
      <w:r w:rsidR="00A71816">
        <w:rPr>
          <w:b/>
          <w:i/>
          <w:sz w:val="22"/>
          <w:szCs w:val="22"/>
          <w:u w:val="single"/>
        </w:rPr>
        <w:t>36 do</w:t>
      </w:r>
      <w:r w:rsidR="007536D1">
        <w:rPr>
          <w:b/>
          <w:i/>
          <w:sz w:val="22"/>
          <w:szCs w:val="22"/>
          <w:u w:val="single"/>
        </w:rPr>
        <w:t xml:space="preserve"> 72 miesięcy</w:t>
      </w:r>
    </w:p>
    <w:p w:rsidR="00ED4112" w:rsidRPr="00EF0CAB" w:rsidRDefault="00ED4112" w:rsidP="00995D53">
      <w:pPr>
        <w:spacing w:line="276" w:lineRule="auto"/>
        <w:ind w:left="0" w:firstLine="0"/>
        <w:rPr>
          <w:sz w:val="16"/>
          <w:szCs w:val="16"/>
        </w:rPr>
      </w:pPr>
    </w:p>
    <w:p w:rsidR="00435A01" w:rsidRDefault="00B710EF" w:rsidP="000E47B2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995D53">
        <w:rPr>
          <w:b/>
          <w:sz w:val="22"/>
          <w:szCs w:val="22"/>
        </w:rPr>
        <w:t>Oferuj</w:t>
      </w:r>
      <w:r w:rsidR="00995D53">
        <w:rPr>
          <w:b/>
          <w:sz w:val="22"/>
          <w:szCs w:val="22"/>
        </w:rPr>
        <w:t>ę/</w:t>
      </w:r>
      <w:r w:rsidRPr="00995D53">
        <w:rPr>
          <w:b/>
          <w:sz w:val="22"/>
          <w:szCs w:val="22"/>
        </w:rPr>
        <w:t>my</w:t>
      </w:r>
      <w:r w:rsidRPr="00B710EF">
        <w:rPr>
          <w:sz w:val="22"/>
          <w:szCs w:val="22"/>
        </w:rPr>
        <w:t xml:space="preserve"> karę umowną</w:t>
      </w:r>
      <w:r w:rsidR="000E47B2" w:rsidRPr="000E47B2">
        <w:t xml:space="preserve"> </w:t>
      </w:r>
      <w:r w:rsidR="000E47B2" w:rsidRPr="000E47B2">
        <w:rPr>
          <w:sz w:val="22"/>
          <w:szCs w:val="22"/>
        </w:rPr>
        <w:t>za każdy dzień zwłoki w realizacji przedmiotu umowy</w:t>
      </w:r>
      <w:r w:rsidR="00995D53">
        <w:rPr>
          <w:sz w:val="22"/>
          <w:szCs w:val="22"/>
        </w:rPr>
        <w:t xml:space="preserve">, </w:t>
      </w:r>
      <w:r w:rsidR="00995D53" w:rsidRPr="00995D53">
        <w:rPr>
          <w:sz w:val="22"/>
          <w:szCs w:val="22"/>
        </w:rPr>
        <w:t xml:space="preserve">o której mowa </w:t>
      </w:r>
      <w:r w:rsidR="00995D53">
        <w:rPr>
          <w:sz w:val="22"/>
          <w:szCs w:val="22"/>
        </w:rPr>
        <w:t>w</w:t>
      </w:r>
      <w:r w:rsidR="00995D53" w:rsidRPr="00995D53">
        <w:rPr>
          <w:sz w:val="22"/>
          <w:szCs w:val="22"/>
        </w:rPr>
        <w:t xml:space="preserve"> § 9 ust. 1 </w:t>
      </w:r>
      <w:r w:rsidR="000E47B2">
        <w:rPr>
          <w:sz w:val="22"/>
          <w:szCs w:val="22"/>
        </w:rPr>
        <w:t xml:space="preserve">lit. a projektu </w:t>
      </w:r>
      <w:r w:rsidR="00995D53" w:rsidRPr="00995D53">
        <w:rPr>
          <w:sz w:val="22"/>
          <w:szCs w:val="22"/>
        </w:rPr>
        <w:t>umowy</w:t>
      </w:r>
      <w:r w:rsidR="00995D53">
        <w:rPr>
          <w:sz w:val="22"/>
          <w:szCs w:val="22"/>
        </w:rPr>
        <w:t>,</w:t>
      </w:r>
      <w:r w:rsidR="00995D53" w:rsidRPr="00B710EF">
        <w:rPr>
          <w:sz w:val="22"/>
          <w:szCs w:val="22"/>
        </w:rPr>
        <w:t xml:space="preserve"> </w:t>
      </w:r>
      <w:r w:rsidRPr="00B710EF">
        <w:rPr>
          <w:sz w:val="22"/>
          <w:szCs w:val="22"/>
        </w:rPr>
        <w:t xml:space="preserve">w wysokości </w:t>
      </w:r>
      <w:r w:rsidR="00BF5F18" w:rsidRPr="00BF5F18">
        <w:rPr>
          <w:b/>
          <w:sz w:val="22"/>
          <w:szCs w:val="22"/>
        </w:rPr>
        <w:t>…</w:t>
      </w:r>
      <w:r w:rsidRPr="00BF5F18">
        <w:rPr>
          <w:b/>
          <w:sz w:val="22"/>
          <w:szCs w:val="22"/>
        </w:rPr>
        <w:t>.%</w:t>
      </w:r>
      <w:r w:rsidRPr="00B710EF">
        <w:rPr>
          <w:sz w:val="22"/>
          <w:szCs w:val="22"/>
        </w:rPr>
        <w:t xml:space="preserve"> wynagrodzenia</w:t>
      </w:r>
      <w:r w:rsidR="00995D53">
        <w:rPr>
          <w:sz w:val="22"/>
          <w:szCs w:val="22"/>
        </w:rPr>
        <w:t xml:space="preserve">, </w:t>
      </w:r>
      <w:r w:rsidR="00995D53" w:rsidRPr="00995D53">
        <w:rPr>
          <w:sz w:val="22"/>
          <w:szCs w:val="22"/>
        </w:rPr>
        <w:t xml:space="preserve">o którym mowa w § 2 ust. 1 </w:t>
      </w:r>
      <w:r w:rsidR="000E47B2">
        <w:rPr>
          <w:sz w:val="22"/>
          <w:szCs w:val="22"/>
        </w:rPr>
        <w:t xml:space="preserve">projektu </w:t>
      </w:r>
      <w:r w:rsidR="00995D53" w:rsidRPr="00995D53">
        <w:rPr>
          <w:sz w:val="22"/>
          <w:szCs w:val="22"/>
        </w:rPr>
        <w:t>umowy</w:t>
      </w:r>
      <w:r w:rsidR="00EF3C80">
        <w:rPr>
          <w:sz w:val="22"/>
          <w:szCs w:val="22"/>
        </w:rPr>
        <w:t>.</w:t>
      </w:r>
    </w:p>
    <w:p w:rsidR="00B710EF" w:rsidRPr="00B710EF" w:rsidRDefault="00420955" w:rsidP="00B710EF">
      <w:pPr>
        <w:pStyle w:val="Akapitzlist"/>
        <w:spacing w:line="276" w:lineRule="auto"/>
        <w:ind w:left="360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Wysokość ww. kary</w:t>
      </w:r>
      <w:r w:rsidR="00B710EF">
        <w:rPr>
          <w:b/>
          <w:i/>
          <w:sz w:val="22"/>
          <w:szCs w:val="22"/>
          <w:u w:val="single"/>
        </w:rPr>
        <w:t xml:space="preserve"> umow</w:t>
      </w:r>
      <w:r>
        <w:rPr>
          <w:b/>
          <w:i/>
          <w:sz w:val="22"/>
          <w:szCs w:val="22"/>
          <w:u w:val="single"/>
        </w:rPr>
        <w:t>nej</w:t>
      </w:r>
      <w:r w:rsidR="00BF5F18">
        <w:rPr>
          <w:b/>
          <w:i/>
          <w:sz w:val="22"/>
          <w:szCs w:val="22"/>
          <w:u w:val="single"/>
        </w:rPr>
        <w:t xml:space="preserve"> </w:t>
      </w:r>
      <w:r w:rsidR="00B710EF" w:rsidRPr="00B710EF">
        <w:rPr>
          <w:b/>
          <w:i/>
          <w:sz w:val="22"/>
          <w:szCs w:val="22"/>
          <w:u w:val="single"/>
        </w:rPr>
        <w:t>należy określić w granicach</w:t>
      </w:r>
      <w:r w:rsidR="00B710EF" w:rsidRPr="00B710EF">
        <w:rPr>
          <w:i/>
          <w:sz w:val="22"/>
          <w:szCs w:val="22"/>
          <w:u w:val="single"/>
        </w:rPr>
        <w:t xml:space="preserve"> </w:t>
      </w:r>
      <w:r w:rsidR="00B710EF" w:rsidRPr="00B710EF">
        <w:rPr>
          <w:b/>
          <w:i/>
          <w:sz w:val="22"/>
          <w:szCs w:val="22"/>
          <w:u w:val="single"/>
        </w:rPr>
        <w:t>od</w:t>
      </w:r>
      <w:r w:rsidR="00B710EF" w:rsidRPr="00B710EF">
        <w:rPr>
          <w:i/>
          <w:sz w:val="22"/>
          <w:szCs w:val="22"/>
          <w:u w:val="single"/>
        </w:rPr>
        <w:t xml:space="preserve"> </w:t>
      </w:r>
      <w:r w:rsidR="00BF5F18">
        <w:rPr>
          <w:b/>
          <w:i/>
          <w:sz w:val="22"/>
          <w:szCs w:val="22"/>
          <w:u w:val="single"/>
        </w:rPr>
        <w:t>0,1</w:t>
      </w:r>
      <w:r w:rsidR="00B710EF" w:rsidRPr="00B710EF">
        <w:rPr>
          <w:b/>
          <w:i/>
          <w:sz w:val="22"/>
          <w:szCs w:val="22"/>
          <w:u w:val="single"/>
        </w:rPr>
        <w:t xml:space="preserve"> do</w:t>
      </w:r>
      <w:r w:rsidR="00BF5F18">
        <w:rPr>
          <w:b/>
          <w:i/>
          <w:sz w:val="22"/>
          <w:szCs w:val="22"/>
          <w:u w:val="single"/>
        </w:rPr>
        <w:t xml:space="preserve"> 0,5 %</w:t>
      </w:r>
    </w:p>
    <w:p w:rsidR="00435A01" w:rsidRPr="00435A01" w:rsidRDefault="00435A01" w:rsidP="00435A01">
      <w:pPr>
        <w:pStyle w:val="Akapitzlist"/>
        <w:spacing w:line="276" w:lineRule="auto"/>
        <w:ind w:left="360"/>
        <w:jc w:val="both"/>
        <w:rPr>
          <w:sz w:val="22"/>
          <w:szCs w:val="22"/>
          <w:highlight w:val="yellow"/>
        </w:rPr>
      </w:pPr>
    </w:p>
    <w:p w:rsidR="00336A2F" w:rsidRDefault="00336A2F" w:rsidP="009B27C7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Oświadczam/y</w:t>
      </w:r>
      <w:r w:rsidRPr="00435A01">
        <w:rPr>
          <w:sz w:val="22"/>
          <w:szCs w:val="22"/>
        </w:rPr>
        <w:t xml:space="preserve">, </w:t>
      </w:r>
      <w:r w:rsidR="00161D14" w:rsidRPr="00435A01">
        <w:rPr>
          <w:sz w:val="22"/>
          <w:szCs w:val="22"/>
        </w:rPr>
        <w:t>ż</w:t>
      </w:r>
      <w:r w:rsidRPr="00435A01">
        <w:rPr>
          <w:sz w:val="22"/>
          <w:szCs w:val="22"/>
        </w:rPr>
        <w:t>e</w:t>
      </w:r>
      <w:r w:rsidRPr="009A371D">
        <w:rPr>
          <w:b/>
          <w:sz w:val="22"/>
          <w:szCs w:val="22"/>
        </w:rPr>
        <w:t xml:space="preserve"> </w:t>
      </w:r>
      <w:r w:rsidR="0073230D" w:rsidRPr="00D44C3B">
        <w:rPr>
          <w:sz w:val="22"/>
          <w:szCs w:val="22"/>
        </w:rPr>
        <w:t>przyjmujemy</w:t>
      </w:r>
      <w:r w:rsidR="0073230D" w:rsidRPr="009A371D">
        <w:rPr>
          <w:b/>
          <w:sz w:val="22"/>
          <w:szCs w:val="22"/>
        </w:rPr>
        <w:t xml:space="preserve"> </w:t>
      </w:r>
      <w:r w:rsidRPr="009A371D">
        <w:rPr>
          <w:sz w:val="22"/>
          <w:szCs w:val="22"/>
        </w:rPr>
        <w:t>termin płatn</w:t>
      </w:r>
      <w:r w:rsidR="0073230D" w:rsidRPr="009A371D">
        <w:rPr>
          <w:sz w:val="22"/>
          <w:szCs w:val="22"/>
        </w:rPr>
        <w:t>ości faktury VAT/rachunku wynoszący</w:t>
      </w:r>
      <w:r w:rsidRPr="009A371D">
        <w:rPr>
          <w:sz w:val="22"/>
          <w:szCs w:val="22"/>
        </w:rPr>
        <w:t xml:space="preserve"> </w:t>
      </w:r>
      <w:r w:rsidR="00161D14" w:rsidRPr="009A371D">
        <w:rPr>
          <w:b/>
          <w:sz w:val="22"/>
          <w:szCs w:val="22"/>
        </w:rPr>
        <w:t xml:space="preserve">30 dni </w:t>
      </w:r>
      <w:r w:rsidR="00161D14" w:rsidRPr="009A371D">
        <w:rPr>
          <w:sz w:val="22"/>
          <w:szCs w:val="22"/>
        </w:rPr>
        <w:t xml:space="preserve">od daty jej otrzymania przez Zamawiającego. </w:t>
      </w:r>
    </w:p>
    <w:p w:rsidR="00002FB9" w:rsidRPr="009A371D" w:rsidRDefault="00002FB9" w:rsidP="00002FB9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:rsidR="00336A2F" w:rsidRPr="009A371D" w:rsidRDefault="00336A2F" w:rsidP="009B27C7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lastRenderedPageBreak/>
        <w:t>Oświadczam/y</w:t>
      </w:r>
      <w:r w:rsidRPr="009A371D">
        <w:rPr>
          <w:sz w:val="22"/>
          <w:szCs w:val="22"/>
        </w:rPr>
        <w:t>, że przedmiot zamówienia wykonamy w terminie określonym w SIWZ.</w:t>
      </w:r>
    </w:p>
    <w:p w:rsidR="00336A2F" w:rsidRPr="00EF0CAB" w:rsidRDefault="00336A2F" w:rsidP="00336A2F">
      <w:pPr>
        <w:pStyle w:val="Bezodstpw"/>
        <w:spacing w:line="276" w:lineRule="auto"/>
        <w:ind w:left="360"/>
        <w:jc w:val="both"/>
        <w:rPr>
          <w:sz w:val="16"/>
          <w:szCs w:val="16"/>
        </w:rPr>
      </w:pPr>
    </w:p>
    <w:p w:rsidR="00336A2F" w:rsidRDefault="00336A2F" w:rsidP="009B27C7">
      <w:pPr>
        <w:pStyle w:val="Bezodstpw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Oświadczam/y</w:t>
      </w:r>
      <w:r w:rsidRPr="00435A01">
        <w:rPr>
          <w:sz w:val="22"/>
          <w:szCs w:val="22"/>
        </w:rPr>
        <w:t>, że</w:t>
      </w:r>
      <w:r w:rsidRPr="009A371D">
        <w:rPr>
          <w:sz w:val="22"/>
          <w:szCs w:val="22"/>
        </w:rPr>
        <w:t xml:space="preserve"> w cenie naszej oferty zostały uwzględnione wszystkie koszty wykonania  zamówienia.</w:t>
      </w:r>
    </w:p>
    <w:p w:rsidR="00EF3C80" w:rsidRPr="00EF3C80" w:rsidRDefault="00EF3C80" w:rsidP="00EF3C80">
      <w:pPr>
        <w:pStyle w:val="Bezodstpw"/>
        <w:spacing w:line="276" w:lineRule="auto"/>
        <w:jc w:val="both"/>
        <w:rPr>
          <w:sz w:val="16"/>
          <w:szCs w:val="22"/>
        </w:rPr>
      </w:pPr>
    </w:p>
    <w:p w:rsidR="00E932F3" w:rsidRPr="009A371D" w:rsidRDefault="00336A2F" w:rsidP="009B27C7">
      <w:pPr>
        <w:pStyle w:val="Bezodstpw"/>
        <w:numPr>
          <w:ilvl w:val="0"/>
          <w:numId w:val="1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Oświadczam/y</w:t>
      </w:r>
      <w:r w:rsidRPr="00435A01">
        <w:rPr>
          <w:sz w:val="22"/>
          <w:szCs w:val="22"/>
        </w:rPr>
        <w:t>, że</w:t>
      </w:r>
      <w:r w:rsidRPr="009A371D">
        <w:rPr>
          <w:sz w:val="22"/>
          <w:szCs w:val="22"/>
        </w:rPr>
        <w:t xml:space="preserve"> uważamy się za związanych niniejszą ofertą przez </w:t>
      </w:r>
      <w:r w:rsidR="00EF0CAB">
        <w:rPr>
          <w:sz w:val="22"/>
          <w:szCs w:val="22"/>
        </w:rPr>
        <w:t xml:space="preserve">okres </w:t>
      </w:r>
      <w:r w:rsidRPr="009A371D">
        <w:rPr>
          <w:sz w:val="22"/>
          <w:szCs w:val="22"/>
        </w:rPr>
        <w:t>30 dni licząc od upływu terminu składania ofert.</w:t>
      </w:r>
    </w:p>
    <w:p w:rsidR="00E932F3" w:rsidRDefault="00E932F3" w:rsidP="00E932F3">
      <w:pPr>
        <w:pStyle w:val="Bezodstpw"/>
        <w:spacing w:line="276" w:lineRule="auto"/>
        <w:jc w:val="both"/>
        <w:rPr>
          <w:sz w:val="16"/>
          <w:szCs w:val="16"/>
        </w:rPr>
      </w:pPr>
    </w:p>
    <w:p w:rsidR="00336A2F" w:rsidRPr="009A371D" w:rsidRDefault="00336A2F" w:rsidP="009B27C7">
      <w:pPr>
        <w:pStyle w:val="Bezodstpw"/>
        <w:numPr>
          <w:ilvl w:val="0"/>
          <w:numId w:val="1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Oświadczam/y</w:t>
      </w:r>
      <w:r w:rsidRPr="00435A01">
        <w:rPr>
          <w:sz w:val="22"/>
          <w:szCs w:val="22"/>
        </w:rPr>
        <w:t>, że</w:t>
      </w:r>
      <w:r w:rsidRPr="009A371D">
        <w:rPr>
          <w:b/>
          <w:sz w:val="22"/>
          <w:szCs w:val="22"/>
        </w:rPr>
        <w:t xml:space="preserve"> </w:t>
      </w:r>
      <w:r w:rsidRPr="009A371D">
        <w:rPr>
          <w:sz w:val="22"/>
          <w:szCs w:val="22"/>
        </w:rPr>
        <w:t>zapoznaliśmy się z SIWZ wraz z załącznikami i nie wnosimy do niej zastrzeżeń oraz przyjmujemy warunki w nich zawarte.</w:t>
      </w:r>
    </w:p>
    <w:p w:rsidR="00411D78" w:rsidRPr="00EF0CAB" w:rsidRDefault="00411D78" w:rsidP="00411D78">
      <w:pPr>
        <w:pStyle w:val="Akapitzlist"/>
        <w:rPr>
          <w:sz w:val="16"/>
          <w:szCs w:val="16"/>
        </w:rPr>
      </w:pPr>
    </w:p>
    <w:p w:rsidR="00EF41B5" w:rsidRPr="009A371D" w:rsidRDefault="00EF41B5" w:rsidP="009B27C7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9A371D">
        <w:rPr>
          <w:b/>
          <w:sz w:val="22"/>
          <w:szCs w:val="22"/>
        </w:rPr>
        <w:t>Oświadczamy</w:t>
      </w:r>
      <w:r w:rsidRPr="00435A01">
        <w:rPr>
          <w:sz w:val="22"/>
          <w:szCs w:val="22"/>
        </w:rPr>
        <w:t xml:space="preserve">, </w:t>
      </w:r>
      <w:r w:rsidR="00D44C3B" w:rsidRPr="00435A01">
        <w:rPr>
          <w:sz w:val="22"/>
          <w:szCs w:val="22"/>
        </w:rPr>
        <w:t>że</w:t>
      </w:r>
      <w:r w:rsidRPr="009A371D">
        <w:rPr>
          <w:sz w:val="22"/>
          <w:szCs w:val="22"/>
        </w:rPr>
        <w:t xml:space="preserve"> wnieśliśmy wadium</w:t>
      </w:r>
      <w:r w:rsidRPr="009A371D">
        <w:rPr>
          <w:b/>
          <w:sz w:val="22"/>
          <w:szCs w:val="22"/>
        </w:rPr>
        <w:t xml:space="preserve"> </w:t>
      </w:r>
      <w:r w:rsidRPr="009A371D">
        <w:rPr>
          <w:sz w:val="22"/>
          <w:szCs w:val="22"/>
        </w:rPr>
        <w:t>w kwocie:</w:t>
      </w:r>
    </w:p>
    <w:p w:rsidR="00EF41B5" w:rsidRPr="009A371D" w:rsidRDefault="00EF41B5" w:rsidP="00EF41B5">
      <w:pPr>
        <w:pStyle w:val="Akapitzlist"/>
        <w:rPr>
          <w:sz w:val="22"/>
          <w:szCs w:val="22"/>
        </w:rPr>
      </w:pPr>
    </w:p>
    <w:p w:rsidR="00EF41B5" w:rsidRPr="009A371D" w:rsidRDefault="00EF41B5" w:rsidP="00EF41B5">
      <w:pPr>
        <w:pStyle w:val="Akapitzlist"/>
        <w:ind w:left="360"/>
        <w:rPr>
          <w:sz w:val="22"/>
          <w:szCs w:val="22"/>
        </w:rPr>
      </w:pPr>
      <w:r w:rsidRPr="009A371D">
        <w:rPr>
          <w:sz w:val="22"/>
          <w:szCs w:val="22"/>
        </w:rPr>
        <w:t>……………</w:t>
      </w:r>
      <w:r w:rsidR="009A371D" w:rsidRPr="009A371D">
        <w:rPr>
          <w:sz w:val="22"/>
          <w:szCs w:val="22"/>
        </w:rPr>
        <w:t>………</w:t>
      </w:r>
      <w:r w:rsidRPr="009A371D">
        <w:rPr>
          <w:sz w:val="22"/>
          <w:szCs w:val="22"/>
        </w:rPr>
        <w:t>…… zł,  w formie ……………………</w:t>
      </w:r>
      <w:r w:rsidR="0052502D" w:rsidRPr="009A371D">
        <w:rPr>
          <w:sz w:val="22"/>
          <w:szCs w:val="22"/>
        </w:rPr>
        <w:t>………………………</w:t>
      </w:r>
      <w:r w:rsidR="009A371D" w:rsidRPr="009A371D">
        <w:rPr>
          <w:sz w:val="22"/>
          <w:szCs w:val="22"/>
        </w:rPr>
        <w:t>………………...</w:t>
      </w:r>
    </w:p>
    <w:p w:rsidR="00202553" w:rsidRPr="009A371D" w:rsidRDefault="00202553" w:rsidP="00EF41B5">
      <w:pPr>
        <w:pStyle w:val="Akapitzlist"/>
        <w:ind w:left="360"/>
        <w:rPr>
          <w:sz w:val="22"/>
          <w:szCs w:val="22"/>
        </w:rPr>
      </w:pPr>
    </w:p>
    <w:p w:rsidR="00EF41B5" w:rsidRDefault="00896032" w:rsidP="00EF41B5">
      <w:pPr>
        <w:pStyle w:val="Akapitzlist"/>
        <w:ind w:left="360"/>
        <w:rPr>
          <w:sz w:val="22"/>
          <w:szCs w:val="22"/>
        </w:rPr>
      </w:pPr>
      <w:r w:rsidRPr="009A371D">
        <w:rPr>
          <w:sz w:val="22"/>
          <w:szCs w:val="22"/>
        </w:rPr>
        <w:t xml:space="preserve">Zwrot wadium prosimy dokonać na </w:t>
      </w:r>
      <w:r w:rsidR="00435A01">
        <w:rPr>
          <w:sz w:val="22"/>
          <w:szCs w:val="22"/>
        </w:rPr>
        <w:t>nr rachunku:</w:t>
      </w:r>
      <w:r w:rsidR="00435A01" w:rsidRPr="006A0E9A">
        <w:rPr>
          <w:b/>
          <w:sz w:val="22"/>
          <w:szCs w:val="22"/>
        </w:rPr>
        <w:t>*</w:t>
      </w:r>
      <w:r w:rsidR="00435A01">
        <w:rPr>
          <w:sz w:val="22"/>
          <w:szCs w:val="22"/>
        </w:rPr>
        <w:t xml:space="preserve"> ……………………………………...…</w:t>
      </w:r>
      <w:r w:rsidR="009A371D" w:rsidRPr="009A371D">
        <w:rPr>
          <w:sz w:val="22"/>
          <w:szCs w:val="22"/>
        </w:rPr>
        <w:t>……</w:t>
      </w:r>
      <w:r w:rsidR="00435A01">
        <w:rPr>
          <w:sz w:val="22"/>
          <w:szCs w:val="22"/>
        </w:rPr>
        <w:t>.</w:t>
      </w:r>
      <w:r w:rsidR="009A371D" w:rsidRPr="009A371D">
        <w:rPr>
          <w:sz w:val="22"/>
          <w:szCs w:val="22"/>
        </w:rPr>
        <w:t>…</w:t>
      </w:r>
    </w:p>
    <w:p w:rsidR="00435A01" w:rsidRPr="00435A01" w:rsidRDefault="00435A01" w:rsidP="00EF41B5">
      <w:pPr>
        <w:pStyle w:val="Akapitzlist"/>
        <w:ind w:left="360"/>
        <w:rPr>
          <w:sz w:val="6"/>
          <w:szCs w:val="22"/>
        </w:rPr>
      </w:pPr>
    </w:p>
    <w:p w:rsidR="00435A01" w:rsidRPr="009A371D" w:rsidRDefault="00435A01" w:rsidP="00EF41B5">
      <w:pPr>
        <w:pStyle w:val="Akapitzlist"/>
        <w:ind w:left="360"/>
        <w:rPr>
          <w:sz w:val="22"/>
          <w:szCs w:val="22"/>
        </w:rPr>
      </w:pPr>
      <w:r w:rsidRPr="00435A01">
        <w:rPr>
          <w:i/>
          <w:sz w:val="18"/>
          <w:szCs w:val="18"/>
          <w:u w:val="single"/>
          <w:lang w:eastAsia="pl-PL"/>
        </w:rPr>
        <w:t>*)Należy wypełnić w przypadku wniesienia wadium w formie pieniężnej</w:t>
      </w:r>
    </w:p>
    <w:p w:rsidR="00896032" w:rsidRPr="00EF3C80" w:rsidRDefault="00896032" w:rsidP="00E932F3">
      <w:pPr>
        <w:ind w:left="0" w:firstLine="0"/>
        <w:rPr>
          <w:szCs w:val="16"/>
        </w:rPr>
      </w:pPr>
    </w:p>
    <w:p w:rsidR="00435A01" w:rsidRPr="00435A01" w:rsidRDefault="00336A2F" w:rsidP="00435A01">
      <w:pPr>
        <w:pStyle w:val="Bezodstpw"/>
        <w:numPr>
          <w:ilvl w:val="0"/>
          <w:numId w:val="16"/>
        </w:numPr>
        <w:spacing w:after="60"/>
        <w:ind w:left="426" w:hanging="426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Oświadczam/y</w:t>
      </w:r>
      <w:r w:rsidRPr="009A371D">
        <w:rPr>
          <w:bCs/>
          <w:sz w:val="22"/>
          <w:szCs w:val="22"/>
        </w:rPr>
        <w:t xml:space="preserve"> na </w:t>
      </w:r>
      <w:r w:rsidR="00D629B5" w:rsidRPr="009A371D">
        <w:rPr>
          <w:bCs/>
          <w:sz w:val="22"/>
          <w:szCs w:val="22"/>
        </w:rPr>
        <w:t>podstawie art. 8 ust. 3 ustawy p</w:t>
      </w:r>
      <w:r w:rsidR="00C83523" w:rsidRPr="009A371D">
        <w:rPr>
          <w:bCs/>
          <w:sz w:val="22"/>
          <w:szCs w:val="22"/>
        </w:rPr>
        <w:t>.</w:t>
      </w:r>
      <w:r w:rsidRPr="009A371D">
        <w:rPr>
          <w:bCs/>
          <w:sz w:val="22"/>
          <w:szCs w:val="22"/>
        </w:rPr>
        <w:t>z</w:t>
      </w:r>
      <w:r w:rsidR="00C83523" w:rsidRPr="009A371D">
        <w:rPr>
          <w:bCs/>
          <w:sz w:val="22"/>
          <w:szCs w:val="22"/>
        </w:rPr>
        <w:t>.</w:t>
      </w:r>
      <w:r w:rsidRPr="009A371D">
        <w:rPr>
          <w:bCs/>
          <w:sz w:val="22"/>
          <w:szCs w:val="22"/>
        </w:rPr>
        <w:t>p</w:t>
      </w:r>
      <w:r w:rsidR="00C83523" w:rsidRPr="009A371D">
        <w:rPr>
          <w:bCs/>
          <w:sz w:val="22"/>
          <w:szCs w:val="22"/>
        </w:rPr>
        <w:t>.</w:t>
      </w:r>
      <w:r w:rsidRPr="009A371D">
        <w:rPr>
          <w:bCs/>
          <w:sz w:val="22"/>
          <w:szCs w:val="22"/>
        </w:rPr>
        <w:t>, że</w:t>
      </w:r>
      <w:r w:rsidR="00D44C3B">
        <w:rPr>
          <w:bCs/>
          <w:sz w:val="22"/>
          <w:szCs w:val="22"/>
        </w:rPr>
        <w:t>:</w:t>
      </w:r>
      <w:r w:rsidR="00F9463B" w:rsidRPr="009A371D">
        <w:rPr>
          <w:bCs/>
          <w:sz w:val="22"/>
          <w:szCs w:val="22"/>
        </w:rPr>
        <w:t xml:space="preserve"> </w:t>
      </w:r>
      <w:r w:rsidR="00F9463B" w:rsidRPr="00D44C3B">
        <w:rPr>
          <w:b/>
          <w:bCs/>
          <w:sz w:val="22"/>
          <w:szCs w:val="22"/>
        </w:rPr>
        <w:t>*</w:t>
      </w:r>
    </w:p>
    <w:p w:rsidR="00F40959" w:rsidRDefault="00F9463B" w:rsidP="00435A01">
      <w:pPr>
        <w:pStyle w:val="Bezodstpw"/>
        <w:spacing w:after="60"/>
        <w:ind w:left="426"/>
        <w:jc w:val="both"/>
        <w:rPr>
          <w:i/>
          <w:sz w:val="18"/>
          <w:szCs w:val="18"/>
          <w:u w:val="single"/>
        </w:rPr>
      </w:pPr>
      <w:r w:rsidRPr="009A371D">
        <w:rPr>
          <w:i/>
          <w:sz w:val="18"/>
          <w:szCs w:val="18"/>
          <w:u w:val="single"/>
        </w:rPr>
        <w:t>*) Należy wyraźnie zaznaczyć jedną z możliwych opcji</w:t>
      </w:r>
    </w:p>
    <w:p w:rsidR="00435A01" w:rsidRPr="00435A01" w:rsidRDefault="00435A01" w:rsidP="00435A01">
      <w:pPr>
        <w:pStyle w:val="Bezodstpw"/>
        <w:spacing w:after="60"/>
        <w:ind w:left="426"/>
        <w:jc w:val="both"/>
        <w:rPr>
          <w:i/>
          <w:sz w:val="12"/>
          <w:szCs w:val="18"/>
          <w:u w:val="single"/>
        </w:rPr>
      </w:pPr>
    </w:p>
    <w:p w:rsidR="00336A2F" w:rsidRPr="009A371D" w:rsidRDefault="00336A2F" w:rsidP="00336A2F">
      <w:pPr>
        <w:tabs>
          <w:tab w:val="left" w:pos="709"/>
        </w:tabs>
        <w:spacing w:before="60" w:line="276" w:lineRule="auto"/>
        <w:ind w:left="851"/>
        <w:rPr>
          <w:sz w:val="22"/>
          <w:szCs w:val="22"/>
        </w:rPr>
      </w:pPr>
      <w:r w:rsidRPr="009A371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A371D">
        <w:rPr>
          <w:b/>
          <w:sz w:val="22"/>
          <w:szCs w:val="22"/>
        </w:rPr>
        <w:instrText xml:space="preserve"> FORMCHECKBOX </w:instrText>
      </w:r>
      <w:r w:rsidR="004E1F59">
        <w:rPr>
          <w:b/>
          <w:sz w:val="22"/>
          <w:szCs w:val="22"/>
        </w:rPr>
      </w:r>
      <w:r w:rsidR="004E1F59">
        <w:rPr>
          <w:b/>
          <w:sz w:val="22"/>
          <w:szCs w:val="22"/>
        </w:rPr>
        <w:fldChar w:fldCharType="separate"/>
      </w:r>
      <w:r w:rsidRPr="009A371D">
        <w:rPr>
          <w:b/>
          <w:sz w:val="22"/>
          <w:szCs w:val="22"/>
        </w:rPr>
        <w:fldChar w:fldCharType="end"/>
      </w:r>
      <w:r w:rsidRPr="009A371D">
        <w:rPr>
          <w:b/>
          <w:sz w:val="22"/>
          <w:szCs w:val="22"/>
        </w:rPr>
        <w:t xml:space="preserve"> </w:t>
      </w:r>
      <w:r w:rsidRPr="009A371D">
        <w:rPr>
          <w:b/>
          <w:bCs/>
          <w:sz w:val="22"/>
          <w:szCs w:val="22"/>
        </w:rPr>
        <w:t>żadna z informacji</w:t>
      </w:r>
      <w:r w:rsidRPr="009A371D">
        <w:rPr>
          <w:bCs/>
          <w:sz w:val="22"/>
          <w:szCs w:val="22"/>
        </w:rPr>
        <w:t xml:space="preserve"> zawartych w ofercie </w:t>
      </w:r>
      <w:r w:rsidRPr="009A371D">
        <w:rPr>
          <w:b/>
          <w:bCs/>
          <w:sz w:val="22"/>
          <w:szCs w:val="22"/>
        </w:rPr>
        <w:t>nie stanowi tajemnicy przedsiębiorstwa</w:t>
      </w:r>
      <w:r w:rsidRPr="009A371D">
        <w:rPr>
          <w:bCs/>
          <w:sz w:val="22"/>
          <w:szCs w:val="22"/>
        </w:rPr>
        <w:t xml:space="preserve"> w rozumieniu </w:t>
      </w:r>
      <w:r w:rsidRPr="009A371D">
        <w:rPr>
          <w:sz w:val="22"/>
          <w:szCs w:val="22"/>
        </w:rPr>
        <w:t>przepisów</w:t>
      </w:r>
      <w:r w:rsidRPr="009A371D">
        <w:rPr>
          <w:bCs/>
          <w:sz w:val="22"/>
          <w:szCs w:val="22"/>
        </w:rPr>
        <w:t xml:space="preserve"> o zwalczaniu nieuczciwej konkurencji,</w:t>
      </w:r>
    </w:p>
    <w:p w:rsidR="00336A2F" w:rsidRPr="009A371D" w:rsidRDefault="00336A2F" w:rsidP="00336A2F">
      <w:pPr>
        <w:spacing w:before="60" w:after="60" w:line="276" w:lineRule="auto"/>
        <w:ind w:left="709" w:hanging="283"/>
        <w:rPr>
          <w:bCs/>
          <w:sz w:val="22"/>
          <w:szCs w:val="22"/>
        </w:rPr>
      </w:pPr>
      <w:r w:rsidRPr="009A371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A371D">
        <w:rPr>
          <w:b/>
          <w:sz w:val="22"/>
          <w:szCs w:val="22"/>
        </w:rPr>
        <w:instrText xml:space="preserve"> FORMCHECKBOX </w:instrText>
      </w:r>
      <w:r w:rsidR="004E1F59">
        <w:rPr>
          <w:b/>
          <w:sz w:val="22"/>
          <w:szCs w:val="22"/>
        </w:rPr>
      </w:r>
      <w:r w:rsidR="004E1F59">
        <w:rPr>
          <w:b/>
          <w:sz w:val="22"/>
          <w:szCs w:val="22"/>
        </w:rPr>
        <w:fldChar w:fldCharType="separate"/>
      </w:r>
      <w:r w:rsidRPr="009A371D">
        <w:rPr>
          <w:b/>
          <w:sz w:val="22"/>
          <w:szCs w:val="22"/>
        </w:rPr>
        <w:fldChar w:fldCharType="end"/>
      </w:r>
      <w:r w:rsidRPr="009A371D">
        <w:rPr>
          <w:b/>
          <w:sz w:val="22"/>
          <w:szCs w:val="22"/>
        </w:rPr>
        <w:t xml:space="preserve"> </w:t>
      </w:r>
      <w:r w:rsidRPr="009A371D">
        <w:rPr>
          <w:b/>
          <w:bCs/>
          <w:sz w:val="22"/>
          <w:szCs w:val="22"/>
        </w:rPr>
        <w:t>wskazane poniżej informacje</w:t>
      </w:r>
      <w:r w:rsidRPr="009A371D">
        <w:rPr>
          <w:bCs/>
          <w:sz w:val="22"/>
          <w:szCs w:val="22"/>
        </w:rPr>
        <w:t xml:space="preserve"> zawarte w ofercie </w:t>
      </w:r>
      <w:r w:rsidRPr="009A371D">
        <w:rPr>
          <w:b/>
          <w:bCs/>
          <w:sz w:val="22"/>
          <w:szCs w:val="22"/>
        </w:rPr>
        <w:t>stanowią tajemnicę przedsiębiorstwa</w:t>
      </w:r>
      <w:r w:rsidRPr="009A371D">
        <w:rPr>
          <w:bCs/>
          <w:sz w:val="22"/>
          <w:szCs w:val="22"/>
        </w:rPr>
        <w:t xml:space="preserve">   w rozumieniu przepisów o zwalczaniu nieuczciwej konkurencji i w związku z niniejszym nie mogą być udostępnione, w szczególności innym uczestnikom postępowania:</w:t>
      </w:r>
    </w:p>
    <w:p w:rsidR="009A371D" w:rsidRPr="00EF3C80" w:rsidRDefault="009A371D" w:rsidP="009A371D">
      <w:pPr>
        <w:spacing w:before="60" w:line="276" w:lineRule="auto"/>
        <w:ind w:left="709" w:hanging="283"/>
        <w:rPr>
          <w:bCs/>
          <w:sz w:val="8"/>
          <w:szCs w:val="16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559"/>
        <w:gridCol w:w="1417"/>
      </w:tblGrid>
      <w:tr w:rsidR="00336A2F" w:rsidRPr="009A371D" w:rsidTr="00750370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2F" w:rsidRPr="009A371D" w:rsidRDefault="009A371D" w:rsidP="009A371D">
            <w:pPr>
              <w:pStyle w:val="Bezodstpw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Oznaczenie</w:t>
            </w:r>
            <w:r w:rsidR="00336A2F" w:rsidRPr="009A371D">
              <w:rPr>
                <w:sz w:val="22"/>
                <w:szCs w:val="22"/>
                <w:lang w:eastAsia="en-US"/>
              </w:rPr>
              <w:t xml:space="preserve">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2F" w:rsidRPr="009A371D" w:rsidRDefault="00336A2F" w:rsidP="00750370">
            <w:pPr>
              <w:pStyle w:val="Bezodstpw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371D">
              <w:rPr>
                <w:sz w:val="22"/>
                <w:szCs w:val="22"/>
                <w:lang w:eastAsia="en-US"/>
              </w:rPr>
              <w:t xml:space="preserve">Numery stron w ofercie </w:t>
            </w:r>
          </w:p>
        </w:tc>
      </w:tr>
      <w:tr w:rsidR="00336A2F" w:rsidRPr="009A371D" w:rsidTr="00750370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2F" w:rsidRPr="009A371D" w:rsidRDefault="00336A2F" w:rsidP="00750370">
            <w:pPr>
              <w:spacing w:line="256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2F" w:rsidRPr="009A371D" w:rsidRDefault="00336A2F" w:rsidP="00750370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A371D">
              <w:rPr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2F" w:rsidRPr="009A371D" w:rsidRDefault="00336A2F" w:rsidP="00750370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A371D">
              <w:rPr>
                <w:sz w:val="22"/>
                <w:szCs w:val="22"/>
                <w:lang w:eastAsia="en-US"/>
              </w:rPr>
              <w:t>do</w:t>
            </w:r>
          </w:p>
        </w:tc>
      </w:tr>
      <w:tr w:rsidR="00336A2F" w:rsidRPr="009A371D" w:rsidTr="00750370">
        <w:trPr>
          <w:trHeight w:val="32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2F" w:rsidRDefault="00336A2F" w:rsidP="00750370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44C3B" w:rsidRPr="009A371D" w:rsidRDefault="00D44C3B" w:rsidP="00750370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2F" w:rsidRPr="009A371D" w:rsidRDefault="00336A2F" w:rsidP="00750370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2F" w:rsidRPr="009A371D" w:rsidRDefault="00336A2F" w:rsidP="00750370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36A2F" w:rsidRPr="009A371D" w:rsidRDefault="00336A2F" w:rsidP="00336A2F">
      <w:pPr>
        <w:ind w:left="709"/>
        <w:rPr>
          <w:sz w:val="22"/>
          <w:szCs w:val="22"/>
        </w:rPr>
      </w:pPr>
    </w:p>
    <w:p w:rsidR="00336A2F" w:rsidRPr="009A371D" w:rsidRDefault="00336A2F" w:rsidP="00336A2F">
      <w:pPr>
        <w:spacing w:before="60" w:after="60"/>
        <w:ind w:left="709"/>
        <w:rPr>
          <w:sz w:val="22"/>
          <w:szCs w:val="22"/>
        </w:rPr>
      </w:pPr>
      <w:r w:rsidRPr="009A371D">
        <w:rPr>
          <w:sz w:val="22"/>
          <w:szCs w:val="22"/>
        </w:rPr>
        <w:t>Uz</w:t>
      </w:r>
      <w:r w:rsidR="00765423" w:rsidRPr="009A371D">
        <w:rPr>
          <w:sz w:val="22"/>
          <w:szCs w:val="22"/>
        </w:rPr>
        <w:t>asadnienie</w:t>
      </w:r>
      <w:r w:rsidRPr="009A371D">
        <w:rPr>
          <w:sz w:val="22"/>
          <w:szCs w:val="22"/>
        </w:rPr>
        <w:t xml:space="preserve"> zastrzeżenia dokum</w:t>
      </w:r>
      <w:r w:rsidR="00765423" w:rsidRPr="009A371D">
        <w:rPr>
          <w:sz w:val="22"/>
          <w:szCs w:val="22"/>
        </w:rPr>
        <w:t>entów: …………………………………………………………….</w:t>
      </w:r>
    </w:p>
    <w:p w:rsidR="009631BD" w:rsidRPr="009A371D" w:rsidRDefault="009631BD" w:rsidP="00336A2F">
      <w:pPr>
        <w:spacing w:before="60" w:after="60"/>
        <w:ind w:left="709"/>
        <w:rPr>
          <w:sz w:val="22"/>
          <w:szCs w:val="22"/>
        </w:rPr>
      </w:pPr>
    </w:p>
    <w:p w:rsidR="00765423" w:rsidRPr="009A371D" w:rsidRDefault="00765423" w:rsidP="00336A2F">
      <w:pPr>
        <w:spacing w:before="60" w:after="60"/>
        <w:ind w:left="709"/>
        <w:rPr>
          <w:sz w:val="22"/>
          <w:szCs w:val="22"/>
        </w:rPr>
      </w:pPr>
      <w:r w:rsidRPr="009A371D">
        <w:rPr>
          <w:sz w:val="22"/>
          <w:szCs w:val="22"/>
        </w:rPr>
        <w:t>…………………………………………………………………………………………………….......</w:t>
      </w:r>
    </w:p>
    <w:p w:rsidR="00551DDA" w:rsidRPr="00EF0CAB" w:rsidRDefault="00551DDA" w:rsidP="00DF40BA">
      <w:pPr>
        <w:ind w:left="0" w:firstLine="0"/>
        <w:rPr>
          <w:sz w:val="16"/>
          <w:szCs w:val="16"/>
        </w:rPr>
      </w:pPr>
    </w:p>
    <w:p w:rsidR="00336A2F" w:rsidRPr="00951D72" w:rsidRDefault="00336A2F" w:rsidP="009B27C7">
      <w:pPr>
        <w:pStyle w:val="Bezodstpw"/>
        <w:numPr>
          <w:ilvl w:val="0"/>
          <w:numId w:val="16"/>
        </w:numPr>
        <w:ind w:left="426" w:hanging="426"/>
        <w:jc w:val="both"/>
        <w:rPr>
          <w:bCs/>
          <w:sz w:val="22"/>
          <w:szCs w:val="22"/>
        </w:rPr>
      </w:pPr>
      <w:r w:rsidRPr="00951D72">
        <w:rPr>
          <w:b/>
          <w:bCs/>
          <w:sz w:val="22"/>
          <w:szCs w:val="22"/>
        </w:rPr>
        <w:t>Oświadczam/y</w:t>
      </w:r>
      <w:r w:rsidRPr="00435A01">
        <w:rPr>
          <w:bCs/>
          <w:sz w:val="22"/>
          <w:szCs w:val="22"/>
        </w:rPr>
        <w:t>, że</w:t>
      </w:r>
      <w:r w:rsidRPr="00951D72">
        <w:rPr>
          <w:bCs/>
          <w:sz w:val="22"/>
          <w:szCs w:val="22"/>
        </w:rPr>
        <w:t xml:space="preserve"> przedmiot zamówienia będziemy realizować</w:t>
      </w:r>
      <w:r w:rsidR="00D44C3B">
        <w:rPr>
          <w:bCs/>
          <w:sz w:val="22"/>
          <w:szCs w:val="22"/>
        </w:rPr>
        <w:t>:</w:t>
      </w:r>
      <w:r w:rsidR="00F9463B" w:rsidRPr="00951D72">
        <w:rPr>
          <w:bCs/>
          <w:sz w:val="22"/>
          <w:szCs w:val="22"/>
        </w:rPr>
        <w:t xml:space="preserve"> </w:t>
      </w:r>
      <w:r w:rsidR="00F9463B" w:rsidRPr="00D44C3B">
        <w:rPr>
          <w:b/>
          <w:bCs/>
          <w:sz w:val="22"/>
          <w:szCs w:val="22"/>
        </w:rPr>
        <w:t>*</w:t>
      </w:r>
      <w:r w:rsidRPr="00951D72">
        <w:rPr>
          <w:bCs/>
          <w:sz w:val="22"/>
          <w:szCs w:val="22"/>
        </w:rPr>
        <w:t xml:space="preserve"> </w:t>
      </w:r>
    </w:p>
    <w:p w:rsidR="00F9463B" w:rsidRPr="00951D72" w:rsidRDefault="00F9463B" w:rsidP="00F9463B">
      <w:pPr>
        <w:pStyle w:val="Bezodstpw"/>
        <w:ind w:left="426"/>
        <w:jc w:val="both"/>
        <w:rPr>
          <w:i/>
          <w:sz w:val="18"/>
          <w:szCs w:val="18"/>
          <w:u w:val="single"/>
        </w:rPr>
      </w:pPr>
      <w:r w:rsidRPr="00951D72">
        <w:rPr>
          <w:i/>
          <w:sz w:val="18"/>
          <w:szCs w:val="18"/>
          <w:u w:val="single"/>
        </w:rPr>
        <w:t>*) Należy wyraźnie zaznaczyć jedną z możliwych opcji</w:t>
      </w:r>
    </w:p>
    <w:p w:rsidR="00F9463B" w:rsidRPr="00EF0CAB" w:rsidRDefault="00F9463B" w:rsidP="00F9463B">
      <w:pPr>
        <w:pStyle w:val="Bezodstpw"/>
        <w:ind w:left="426"/>
        <w:jc w:val="both"/>
        <w:rPr>
          <w:bCs/>
          <w:sz w:val="16"/>
          <w:szCs w:val="16"/>
        </w:rPr>
      </w:pPr>
    </w:p>
    <w:p w:rsidR="00336A2F" w:rsidRPr="00951D72" w:rsidRDefault="00336A2F" w:rsidP="00390B74">
      <w:pPr>
        <w:pStyle w:val="Bezodstpw"/>
        <w:spacing w:after="60" w:line="276" w:lineRule="auto"/>
        <w:ind w:left="426"/>
        <w:jc w:val="both"/>
        <w:rPr>
          <w:bCs/>
          <w:sz w:val="22"/>
          <w:szCs w:val="22"/>
        </w:rPr>
      </w:pPr>
      <w:r w:rsidRPr="00951D7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51D72">
        <w:rPr>
          <w:b/>
          <w:sz w:val="22"/>
          <w:szCs w:val="22"/>
        </w:rPr>
        <w:instrText xml:space="preserve"> FORMCHECKBOX </w:instrText>
      </w:r>
      <w:r w:rsidR="004E1F59">
        <w:rPr>
          <w:b/>
          <w:sz w:val="22"/>
          <w:szCs w:val="22"/>
        </w:rPr>
      </w:r>
      <w:r w:rsidR="004E1F59">
        <w:rPr>
          <w:b/>
          <w:sz w:val="22"/>
          <w:szCs w:val="22"/>
        </w:rPr>
        <w:fldChar w:fldCharType="separate"/>
      </w:r>
      <w:r w:rsidRPr="00951D72">
        <w:rPr>
          <w:b/>
          <w:sz w:val="22"/>
          <w:szCs w:val="22"/>
        </w:rPr>
        <w:fldChar w:fldCharType="end"/>
      </w:r>
      <w:r w:rsidRPr="00951D72">
        <w:rPr>
          <w:b/>
          <w:sz w:val="22"/>
          <w:szCs w:val="22"/>
        </w:rPr>
        <w:t xml:space="preserve"> </w:t>
      </w:r>
      <w:r w:rsidRPr="00951D72">
        <w:rPr>
          <w:bCs/>
          <w:sz w:val="22"/>
          <w:szCs w:val="22"/>
        </w:rPr>
        <w:t xml:space="preserve">samodzielnie </w:t>
      </w:r>
    </w:p>
    <w:p w:rsidR="00336A2F" w:rsidRPr="00951D72" w:rsidRDefault="00336A2F" w:rsidP="00390B74">
      <w:pPr>
        <w:pStyle w:val="Bezodstpw"/>
        <w:spacing w:line="276" w:lineRule="auto"/>
        <w:ind w:left="426"/>
        <w:jc w:val="both"/>
        <w:rPr>
          <w:bCs/>
          <w:sz w:val="22"/>
          <w:szCs w:val="22"/>
        </w:rPr>
      </w:pPr>
      <w:r w:rsidRPr="00951D7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51D72">
        <w:rPr>
          <w:b/>
          <w:sz w:val="22"/>
          <w:szCs w:val="22"/>
        </w:rPr>
        <w:instrText xml:space="preserve"> FORMCHECKBOX </w:instrText>
      </w:r>
      <w:r w:rsidR="004E1F59">
        <w:rPr>
          <w:b/>
          <w:sz w:val="22"/>
          <w:szCs w:val="22"/>
        </w:rPr>
      </w:r>
      <w:r w:rsidR="004E1F59">
        <w:rPr>
          <w:b/>
          <w:sz w:val="22"/>
          <w:szCs w:val="22"/>
        </w:rPr>
        <w:fldChar w:fldCharType="separate"/>
      </w:r>
      <w:r w:rsidRPr="00951D72">
        <w:rPr>
          <w:b/>
          <w:sz w:val="22"/>
          <w:szCs w:val="22"/>
        </w:rPr>
        <w:fldChar w:fldCharType="end"/>
      </w:r>
      <w:r w:rsidRPr="00951D72">
        <w:rPr>
          <w:bCs/>
          <w:sz w:val="22"/>
          <w:szCs w:val="22"/>
        </w:rPr>
        <w:t xml:space="preserve"> przy udziale podwykonawców, zgodnie z poniższą tabelą</w:t>
      </w:r>
    </w:p>
    <w:p w:rsidR="0025278E" w:rsidRPr="00EF0CAB" w:rsidRDefault="0025278E" w:rsidP="0025278E">
      <w:pPr>
        <w:pStyle w:val="Bezodstpw"/>
        <w:ind w:left="426"/>
        <w:jc w:val="both"/>
        <w:rPr>
          <w:bCs/>
          <w:sz w:val="16"/>
          <w:szCs w:val="16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536"/>
      </w:tblGrid>
      <w:tr w:rsidR="00336A2F" w:rsidRPr="00951D72" w:rsidTr="00D44C3B">
        <w:trPr>
          <w:trHeight w:val="47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2F" w:rsidRPr="00951D72" w:rsidRDefault="00336A2F" w:rsidP="009A371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Nazwa i adres 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2F" w:rsidRPr="00951D72" w:rsidRDefault="00336A2F" w:rsidP="009A371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Zakres czynności powierzony podwykonawcy</w:t>
            </w:r>
          </w:p>
        </w:tc>
      </w:tr>
      <w:tr w:rsidR="00336A2F" w:rsidRPr="00951D72" w:rsidTr="00750370">
        <w:trPr>
          <w:trHeight w:val="32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2F" w:rsidRPr="00951D72" w:rsidRDefault="00336A2F" w:rsidP="0075037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44C3B" w:rsidRPr="00951D72" w:rsidRDefault="00D44C3B" w:rsidP="0075037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2F" w:rsidRPr="00951D72" w:rsidRDefault="00336A2F" w:rsidP="0075037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40959" w:rsidRPr="00EF0CAB" w:rsidRDefault="00F40959" w:rsidP="0052502D">
      <w:pPr>
        <w:pStyle w:val="Bezodstpw"/>
        <w:jc w:val="both"/>
        <w:rPr>
          <w:bCs/>
          <w:sz w:val="16"/>
          <w:szCs w:val="16"/>
        </w:rPr>
      </w:pPr>
    </w:p>
    <w:p w:rsidR="00336A2F" w:rsidRPr="00DF5C19" w:rsidRDefault="00336A2F" w:rsidP="009B27C7">
      <w:pPr>
        <w:pStyle w:val="Bezodstpw"/>
        <w:numPr>
          <w:ilvl w:val="0"/>
          <w:numId w:val="1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F5C19">
        <w:rPr>
          <w:b/>
          <w:sz w:val="22"/>
          <w:szCs w:val="22"/>
        </w:rPr>
        <w:t>Oświadczam/y</w:t>
      </w:r>
      <w:r w:rsidRPr="00DF5C19">
        <w:rPr>
          <w:bCs/>
          <w:sz w:val="22"/>
          <w:szCs w:val="22"/>
        </w:rPr>
        <w:t>,</w:t>
      </w:r>
      <w:r w:rsidRPr="006A0E9A">
        <w:rPr>
          <w:bCs/>
          <w:sz w:val="22"/>
          <w:szCs w:val="22"/>
        </w:rPr>
        <w:t xml:space="preserve"> że</w:t>
      </w:r>
      <w:r w:rsidRPr="00DF5C19">
        <w:rPr>
          <w:bCs/>
          <w:sz w:val="22"/>
          <w:szCs w:val="22"/>
        </w:rPr>
        <w:t xml:space="preserve"> w przypadku przyznania nam zamówienia, zobowiązujemy się do </w:t>
      </w:r>
      <w:r w:rsidRPr="00DF5C19">
        <w:rPr>
          <w:sz w:val="22"/>
          <w:szCs w:val="22"/>
        </w:rPr>
        <w:t xml:space="preserve">zawarcia umowy w </w:t>
      </w:r>
      <w:r w:rsidR="00371FA3" w:rsidRPr="00DF5C19">
        <w:rPr>
          <w:sz w:val="22"/>
          <w:szCs w:val="22"/>
        </w:rPr>
        <w:t xml:space="preserve">siedzibie </w:t>
      </w:r>
      <w:r w:rsidR="002B02F6" w:rsidRPr="00DF5C19">
        <w:rPr>
          <w:sz w:val="22"/>
          <w:szCs w:val="22"/>
        </w:rPr>
        <w:t>Za</w:t>
      </w:r>
      <w:r w:rsidR="008F67DB" w:rsidRPr="00DF5C19">
        <w:rPr>
          <w:sz w:val="22"/>
          <w:szCs w:val="22"/>
        </w:rPr>
        <w:t>mawiającego, wniesienia</w:t>
      </w:r>
      <w:r w:rsidRPr="00DF5C19">
        <w:rPr>
          <w:sz w:val="22"/>
          <w:szCs w:val="22"/>
        </w:rPr>
        <w:t xml:space="preserve"> </w:t>
      </w:r>
      <w:r w:rsidR="002B02F6" w:rsidRPr="00DF5C19">
        <w:rPr>
          <w:sz w:val="22"/>
          <w:szCs w:val="22"/>
        </w:rPr>
        <w:t xml:space="preserve">zabezpieczenia należytego wykonania umowy </w:t>
      </w:r>
      <w:r w:rsidR="008F67DB" w:rsidRPr="00DF5C19">
        <w:rPr>
          <w:sz w:val="22"/>
          <w:szCs w:val="22"/>
        </w:rPr>
        <w:t xml:space="preserve">                    </w:t>
      </w:r>
      <w:r w:rsidR="006A0E9A">
        <w:rPr>
          <w:sz w:val="22"/>
          <w:szCs w:val="22"/>
        </w:rPr>
        <w:t>w wysokości 5</w:t>
      </w:r>
      <w:r w:rsidR="002B02F6" w:rsidRPr="00DF5C19">
        <w:rPr>
          <w:sz w:val="22"/>
          <w:szCs w:val="22"/>
        </w:rPr>
        <w:t xml:space="preserve">% ceny ofertowej brutto oraz przedłożenia dokumentów </w:t>
      </w:r>
      <w:r w:rsidR="008F67DB" w:rsidRPr="00DF5C19">
        <w:rPr>
          <w:sz w:val="22"/>
          <w:szCs w:val="22"/>
        </w:rPr>
        <w:t xml:space="preserve">wskazanych w Rozdziale XV pkt. </w:t>
      </w:r>
      <w:r w:rsidR="00192AEA">
        <w:rPr>
          <w:sz w:val="22"/>
          <w:szCs w:val="22"/>
        </w:rPr>
        <w:t>2</w:t>
      </w:r>
      <w:r w:rsidR="002B02F6" w:rsidRPr="00DF5C19">
        <w:rPr>
          <w:sz w:val="22"/>
          <w:szCs w:val="22"/>
        </w:rPr>
        <w:t xml:space="preserve"> SIWZ. </w:t>
      </w:r>
    </w:p>
    <w:p w:rsidR="00EF3C80" w:rsidRDefault="00EF3C80" w:rsidP="009A371D">
      <w:pPr>
        <w:pStyle w:val="Bezodstpw"/>
        <w:spacing w:line="276" w:lineRule="auto"/>
        <w:ind w:left="426"/>
        <w:jc w:val="both"/>
        <w:rPr>
          <w:sz w:val="16"/>
          <w:szCs w:val="16"/>
        </w:rPr>
      </w:pPr>
    </w:p>
    <w:p w:rsidR="00EF3C80" w:rsidRPr="00EF0CAB" w:rsidRDefault="00EF3C80" w:rsidP="009A371D">
      <w:pPr>
        <w:pStyle w:val="Bezodstpw"/>
        <w:spacing w:line="276" w:lineRule="auto"/>
        <w:ind w:left="426"/>
        <w:jc w:val="both"/>
        <w:rPr>
          <w:sz w:val="16"/>
          <w:szCs w:val="16"/>
        </w:rPr>
      </w:pPr>
    </w:p>
    <w:p w:rsidR="009631BD" w:rsidRDefault="00CA5453" w:rsidP="009B27C7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DF5C19">
        <w:rPr>
          <w:b/>
          <w:sz w:val="22"/>
          <w:szCs w:val="22"/>
        </w:rPr>
        <w:t>Oświadczam/y</w:t>
      </w:r>
      <w:r w:rsidRPr="006A0E9A">
        <w:rPr>
          <w:sz w:val="22"/>
          <w:szCs w:val="22"/>
        </w:rPr>
        <w:t>, że</w:t>
      </w:r>
      <w:r w:rsidRPr="00DF5C19">
        <w:rPr>
          <w:sz w:val="22"/>
          <w:szCs w:val="22"/>
        </w:rPr>
        <w:t xml:space="preserve"> wypełniłem/liśmy obowiązki informacyjne przewidziane w art. 13 lub art. 14 RODO</w:t>
      </w:r>
      <w:r w:rsidRPr="00DF5C19">
        <w:rPr>
          <w:sz w:val="22"/>
          <w:szCs w:val="22"/>
          <w:vertAlign w:val="superscript"/>
        </w:rPr>
        <w:t xml:space="preserve"> </w:t>
      </w:r>
      <w:r w:rsidRPr="00DF5C19">
        <w:rPr>
          <w:sz w:val="22"/>
          <w:szCs w:val="22"/>
        </w:rPr>
        <w:t>wobec osób fizycznych, od których dane osobowe bezpośrednio lub pośrednio</w:t>
      </w:r>
      <w:r w:rsidRPr="00951D72">
        <w:rPr>
          <w:sz w:val="22"/>
          <w:szCs w:val="22"/>
        </w:rPr>
        <w:t xml:space="preserve"> pozyskałem/liśmy w celu ubiegania się o udzielenie zamówienia public</w:t>
      </w:r>
      <w:r w:rsidR="000672A2" w:rsidRPr="00951D72">
        <w:rPr>
          <w:sz w:val="22"/>
          <w:szCs w:val="22"/>
        </w:rPr>
        <w:t>znego w niniejszym postępowaniu.</w:t>
      </w:r>
    </w:p>
    <w:p w:rsidR="00EF3C80" w:rsidRDefault="00EF3C80" w:rsidP="00EF3C80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:rsidR="00282A40" w:rsidRPr="00D44C3B" w:rsidRDefault="00282A40" w:rsidP="009B27C7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ED4112">
        <w:rPr>
          <w:b/>
          <w:sz w:val="22"/>
          <w:szCs w:val="22"/>
        </w:rPr>
        <w:t>Oświadczam/y</w:t>
      </w:r>
      <w:r w:rsidRPr="006A0E9A">
        <w:rPr>
          <w:sz w:val="22"/>
          <w:szCs w:val="22"/>
        </w:rPr>
        <w:t>, że:</w:t>
      </w:r>
      <w:r w:rsidR="00D44C3B">
        <w:rPr>
          <w:b/>
          <w:sz w:val="22"/>
          <w:szCs w:val="22"/>
        </w:rPr>
        <w:t xml:space="preserve"> *</w:t>
      </w:r>
    </w:p>
    <w:p w:rsidR="00D44C3B" w:rsidRPr="00282A40" w:rsidRDefault="00D44C3B" w:rsidP="00D44C3B">
      <w:pPr>
        <w:spacing w:line="276" w:lineRule="auto"/>
        <w:rPr>
          <w:rFonts w:ascii="Tahoma" w:hAnsi="Tahoma" w:cs="Tahoma"/>
          <w:i/>
          <w:sz w:val="18"/>
          <w:szCs w:val="18"/>
          <w:u w:val="single"/>
        </w:rPr>
      </w:pPr>
      <w:r w:rsidRPr="00D44C3B">
        <w:rPr>
          <w:i/>
          <w:sz w:val="18"/>
          <w:szCs w:val="18"/>
        </w:rPr>
        <w:t xml:space="preserve">        </w:t>
      </w:r>
      <w:r w:rsidRPr="00951D72">
        <w:rPr>
          <w:i/>
          <w:sz w:val="18"/>
          <w:szCs w:val="18"/>
          <w:u w:val="single"/>
        </w:rPr>
        <w:t>*) Należy wyraźnie zaznaczyć jedną z możliwych opcji</w:t>
      </w:r>
      <w:r>
        <w:rPr>
          <w:i/>
          <w:sz w:val="18"/>
          <w:szCs w:val="18"/>
          <w:u w:val="single"/>
        </w:rPr>
        <w:t xml:space="preserve"> </w:t>
      </w:r>
      <w:r w:rsidRPr="00282A40">
        <w:rPr>
          <w:i/>
          <w:sz w:val="18"/>
          <w:szCs w:val="18"/>
          <w:u w:val="single"/>
        </w:rPr>
        <w:t>-</w:t>
      </w:r>
      <w:r>
        <w:rPr>
          <w:i/>
          <w:sz w:val="18"/>
          <w:szCs w:val="18"/>
          <w:u w:val="single"/>
        </w:rPr>
        <w:t xml:space="preserve"> patrz R</w:t>
      </w:r>
      <w:r w:rsidR="004E1F59">
        <w:rPr>
          <w:i/>
          <w:sz w:val="18"/>
          <w:szCs w:val="18"/>
          <w:u w:val="single"/>
        </w:rPr>
        <w:t>ozdz. III pkt 5</w:t>
      </w:r>
      <w:bookmarkStart w:id="0" w:name="_GoBack"/>
      <w:bookmarkEnd w:id="0"/>
      <w:r w:rsidRPr="00282A40">
        <w:rPr>
          <w:i/>
          <w:sz w:val="18"/>
          <w:szCs w:val="18"/>
          <w:u w:val="single"/>
        </w:rPr>
        <w:t xml:space="preserve"> SIWZ</w:t>
      </w:r>
      <w:r w:rsidRPr="00282A40">
        <w:rPr>
          <w:rFonts w:ascii="Tahoma" w:hAnsi="Tahoma" w:cs="Tahoma"/>
          <w:i/>
          <w:sz w:val="18"/>
          <w:szCs w:val="18"/>
          <w:u w:val="single"/>
        </w:rPr>
        <w:t>)</w:t>
      </w:r>
    </w:p>
    <w:p w:rsidR="00D44C3B" w:rsidRPr="00555530" w:rsidRDefault="00D44C3B" w:rsidP="00390B74">
      <w:pPr>
        <w:pStyle w:val="Akapitzlist"/>
        <w:spacing w:line="276" w:lineRule="auto"/>
        <w:ind w:left="360"/>
        <w:rPr>
          <w:sz w:val="10"/>
          <w:szCs w:val="16"/>
        </w:rPr>
      </w:pPr>
    </w:p>
    <w:p w:rsidR="00282A40" w:rsidRDefault="00282A40" w:rsidP="00B72B62">
      <w:pPr>
        <w:spacing w:line="276" w:lineRule="auto"/>
        <w:ind w:left="851"/>
        <w:jc w:val="left"/>
        <w:rPr>
          <w:sz w:val="22"/>
          <w:szCs w:val="22"/>
        </w:rPr>
      </w:pPr>
      <w:r w:rsidRPr="001818F0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818F0">
        <w:rPr>
          <w:b/>
          <w:sz w:val="22"/>
        </w:rPr>
        <w:instrText xml:space="preserve"> FORMCHECKBOX </w:instrText>
      </w:r>
      <w:r w:rsidR="004E1F59">
        <w:rPr>
          <w:b/>
          <w:sz w:val="22"/>
        </w:rPr>
      </w:r>
      <w:r w:rsidR="004E1F59">
        <w:rPr>
          <w:b/>
          <w:sz w:val="22"/>
        </w:rPr>
        <w:fldChar w:fldCharType="separate"/>
      </w:r>
      <w:r w:rsidRPr="001818F0">
        <w:rPr>
          <w:b/>
          <w:sz w:val="22"/>
        </w:rPr>
        <w:fldChar w:fldCharType="end"/>
      </w:r>
      <w:r w:rsidRPr="001818F0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Pr="00DA4E76">
        <w:rPr>
          <w:sz w:val="22"/>
          <w:szCs w:val="22"/>
        </w:rPr>
        <w:t>zastosujemy ma</w:t>
      </w:r>
      <w:r w:rsidR="00AE3EC5">
        <w:rPr>
          <w:sz w:val="22"/>
          <w:szCs w:val="22"/>
        </w:rPr>
        <w:t>teriały</w:t>
      </w:r>
      <w:r w:rsidR="00F50080">
        <w:rPr>
          <w:sz w:val="22"/>
          <w:szCs w:val="22"/>
        </w:rPr>
        <w:t>/urządzenia</w:t>
      </w:r>
      <w:r w:rsidRPr="00DA4E76">
        <w:rPr>
          <w:sz w:val="22"/>
          <w:szCs w:val="22"/>
        </w:rPr>
        <w:t xml:space="preserve"> równoważne</w:t>
      </w:r>
    </w:p>
    <w:p w:rsidR="00282A40" w:rsidRPr="00DA4E76" w:rsidRDefault="00282A40" w:rsidP="00B72B62">
      <w:pPr>
        <w:spacing w:line="276" w:lineRule="auto"/>
        <w:ind w:left="851"/>
        <w:jc w:val="left"/>
        <w:rPr>
          <w:sz w:val="22"/>
          <w:szCs w:val="22"/>
        </w:rPr>
      </w:pPr>
      <w:r w:rsidRPr="001818F0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818F0">
        <w:rPr>
          <w:b/>
          <w:sz w:val="22"/>
        </w:rPr>
        <w:instrText xml:space="preserve"> FORMCHECKBOX </w:instrText>
      </w:r>
      <w:r w:rsidR="004E1F59">
        <w:rPr>
          <w:b/>
          <w:sz w:val="22"/>
        </w:rPr>
      </w:r>
      <w:r w:rsidR="004E1F59">
        <w:rPr>
          <w:b/>
          <w:sz w:val="22"/>
        </w:rPr>
        <w:fldChar w:fldCharType="separate"/>
      </w:r>
      <w:r w:rsidRPr="001818F0">
        <w:rPr>
          <w:b/>
          <w:sz w:val="22"/>
        </w:rPr>
        <w:fldChar w:fldCharType="end"/>
      </w:r>
      <w:r>
        <w:rPr>
          <w:b/>
          <w:sz w:val="22"/>
        </w:rPr>
        <w:t xml:space="preserve">  </w:t>
      </w:r>
      <w:r w:rsidR="00AE3EC5">
        <w:rPr>
          <w:sz w:val="22"/>
          <w:szCs w:val="22"/>
        </w:rPr>
        <w:t>nie zastosujemy materiałów</w:t>
      </w:r>
      <w:r w:rsidR="00F50080">
        <w:rPr>
          <w:sz w:val="22"/>
          <w:szCs w:val="22"/>
        </w:rPr>
        <w:t>/urządzeń</w:t>
      </w:r>
      <w:r w:rsidR="00D44C3B">
        <w:rPr>
          <w:sz w:val="22"/>
          <w:szCs w:val="22"/>
        </w:rPr>
        <w:t xml:space="preserve"> równoważnych </w:t>
      </w:r>
      <w:r w:rsidRPr="00DA4E76">
        <w:rPr>
          <w:sz w:val="22"/>
          <w:szCs w:val="22"/>
        </w:rPr>
        <w:t xml:space="preserve"> </w:t>
      </w:r>
    </w:p>
    <w:p w:rsidR="0048164B" w:rsidRPr="00282A40" w:rsidRDefault="0048164B" w:rsidP="00282A40">
      <w:pPr>
        <w:pStyle w:val="Bezodstpw"/>
        <w:spacing w:after="60" w:line="276" w:lineRule="auto"/>
        <w:ind w:left="426"/>
        <w:jc w:val="both"/>
        <w:rPr>
          <w:sz w:val="16"/>
          <w:szCs w:val="16"/>
        </w:rPr>
      </w:pPr>
    </w:p>
    <w:p w:rsidR="00E932F3" w:rsidRPr="00951D72" w:rsidRDefault="00E932F3" w:rsidP="009B27C7">
      <w:pPr>
        <w:pStyle w:val="Bezodstpw"/>
        <w:numPr>
          <w:ilvl w:val="0"/>
          <w:numId w:val="16"/>
        </w:numPr>
        <w:spacing w:after="60" w:line="276" w:lineRule="auto"/>
        <w:ind w:left="426" w:hanging="426"/>
        <w:jc w:val="both"/>
        <w:rPr>
          <w:sz w:val="22"/>
          <w:szCs w:val="22"/>
        </w:rPr>
      </w:pPr>
      <w:r w:rsidRPr="00951D72">
        <w:rPr>
          <w:sz w:val="22"/>
          <w:szCs w:val="22"/>
        </w:rPr>
        <w:t xml:space="preserve">Dla celów statystycznych, </w:t>
      </w:r>
      <w:r w:rsidR="00D44C3B">
        <w:rPr>
          <w:b/>
          <w:sz w:val="22"/>
          <w:szCs w:val="22"/>
        </w:rPr>
        <w:t>informuję/my</w:t>
      </w:r>
      <w:r w:rsidR="00D44C3B" w:rsidRPr="006A0E9A">
        <w:rPr>
          <w:sz w:val="22"/>
          <w:szCs w:val="22"/>
        </w:rPr>
        <w:t xml:space="preserve">, </w:t>
      </w:r>
      <w:r w:rsidRPr="006A0E9A">
        <w:rPr>
          <w:sz w:val="22"/>
          <w:szCs w:val="22"/>
        </w:rPr>
        <w:t>ż</w:t>
      </w:r>
      <w:r w:rsidR="00D44C3B" w:rsidRPr="006A0E9A">
        <w:rPr>
          <w:sz w:val="22"/>
          <w:szCs w:val="22"/>
        </w:rPr>
        <w:t>e</w:t>
      </w:r>
      <w:r w:rsidR="00D44C3B">
        <w:rPr>
          <w:sz w:val="22"/>
          <w:szCs w:val="22"/>
        </w:rPr>
        <w:t xml:space="preserve"> jestem/śmy: </w:t>
      </w:r>
      <w:r w:rsidR="00D44C3B">
        <w:rPr>
          <w:b/>
          <w:sz w:val="22"/>
          <w:szCs w:val="22"/>
        </w:rPr>
        <w:t>*</w:t>
      </w:r>
      <w:r w:rsidRPr="00951D72">
        <w:rPr>
          <w:sz w:val="22"/>
          <w:szCs w:val="22"/>
        </w:rPr>
        <w:t xml:space="preserve"> </w:t>
      </w:r>
    </w:p>
    <w:p w:rsidR="00CA5453" w:rsidRPr="00951D72" w:rsidRDefault="00E932F3" w:rsidP="00E932F3">
      <w:pPr>
        <w:pStyle w:val="Bezodstpw"/>
        <w:spacing w:after="60" w:line="276" w:lineRule="auto"/>
        <w:ind w:left="426"/>
        <w:jc w:val="both"/>
        <w:rPr>
          <w:i/>
          <w:sz w:val="18"/>
          <w:szCs w:val="18"/>
          <w:u w:val="single"/>
        </w:rPr>
      </w:pPr>
      <w:r w:rsidRPr="00951D72">
        <w:rPr>
          <w:i/>
          <w:sz w:val="18"/>
          <w:szCs w:val="18"/>
          <w:u w:val="single"/>
        </w:rPr>
        <w:t>*) Należy wyraźnie zaznaczyć jedną z możliwych opcji</w:t>
      </w:r>
    </w:p>
    <w:p w:rsidR="00CA5453" w:rsidRPr="00951D72" w:rsidRDefault="00CA5453" w:rsidP="00CA5453">
      <w:pPr>
        <w:spacing w:line="276" w:lineRule="auto"/>
        <w:rPr>
          <w:i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971"/>
        <w:gridCol w:w="5663"/>
      </w:tblGrid>
      <w:tr w:rsidR="00AE4975" w:rsidRPr="00951D72" w:rsidTr="00AE4975">
        <w:tc>
          <w:tcPr>
            <w:tcW w:w="2971" w:type="dxa"/>
          </w:tcPr>
          <w:p w:rsidR="00AE4975" w:rsidRPr="00951D72" w:rsidRDefault="00AE4975" w:rsidP="00DF40BA">
            <w:pPr>
              <w:pStyle w:val="Bezodstpw"/>
              <w:spacing w:after="60" w:line="276" w:lineRule="auto"/>
              <w:ind w:left="25"/>
              <w:jc w:val="both"/>
              <w:rPr>
                <w:sz w:val="22"/>
                <w:szCs w:val="22"/>
                <w:lang w:eastAsia="en-US"/>
              </w:rPr>
            </w:pPr>
            <w:r w:rsidRPr="00951D7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D72">
              <w:rPr>
                <w:b/>
                <w:sz w:val="22"/>
                <w:szCs w:val="22"/>
              </w:rPr>
              <w:instrText xml:space="preserve"> FORMCHECKBOX </w:instrText>
            </w:r>
            <w:r w:rsidR="004E1F59">
              <w:rPr>
                <w:b/>
                <w:sz w:val="22"/>
                <w:szCs w:val="22"/>
              </w:rPr>
            </w:r>
            <w:r w:rsidR="004E1F59">
              <w:rPr>
                <w:b/>
                <w:sz w:val="22"/>
                <w:szCs w:val="22"/>
              </w:rPr>
              <w:fldChar w:fldCharType="separate"/>
            </w:r>
            <w:r w:rsidRPr="00951D72">
              <w:rPr>
                <w:b/>
                <w:sz w:val="22"/>
                <w:szCs w:val="22"/>
              </w:rPr>
              <w:fldChar w:fldCharType="end"/>
            </w:r>
            <w:r w:rsidRPr="00951D72">
              <w:rPr>
                <w:b/>
                <w:sz w:val="22"/>
                <w:szCs w:val="22"/>
              </w:rPr>
              <w:t xml:space="preserve"> </w:t>
            </w:r>
            <w:r w:rsidRPr="00951D72">
              <w:rPr>
                <w:sz w:val="22"/>
                <w:szCs w:val="22"/>
                <w:lang w:eastAsia="en-US"/>
              </w:rPr>
              <w:t>mikro</w:t>
            </w:r>
            <w:r w:rsidR="00DF40BA" w:rsidRPr="00951D72">
              <w:rPr>
                <w:sz w:val="22"/>
                <w:szCs w:val="22"/>
                <w:lang w:eastAsia="en-US"/>
              </w:rPr>
              <w:t>p</w:t>
            </w:r>
            <w:r w:rsidRPr="00951D72">
              <w:rPr>
                <w:sz w:val="22"/>
                <w:szCs w:val="22"/>
                <w:lang w:eastAsia="en-US"/>
              </w:rPr>
              <w:t xml:space="preserve">rzedsiębiorstwem   </w:t>
            </w:r>
          </w:p>
        </w:tc>
        <w:tc>
          <w:tcPr>
            <w:tcW w:w="5663" w:type="dxa"/>
          </w:tcPr>
          <w:p w:rsidR="00AE4975" w:rsidRPr="00951D72" w:rsidRDefault="00AE4975" w:rsidP="00371FA3">
            <w:pPr>
              <w:pStyle w:val="Bezodstpw"/>
              <w:spacing w:after="60" w:line="276" w:lineRule="auto"/>
              <w:jc w:val="both"/>
              <w:rPr>
                <w:sz w:val="18"/>
                <w:szCs w:val="18"/>
              </w:rPr>
            </w:pPr>
            <w:r w:rsidRPr="00951D72">
              <w:rPr>
                <w:sz w:val="18"/>
                <w:szCs w:val="18"/>
              </w:rPr>
              <w:t>przedsiębiorstwo, które zatrudnia mniej niż 10 osób i którego roczny obrót lub roczna suma bilansowania nie przekracza 2 milionów EUR</w:t>
            </w:r>
          </w:p>
        </w:tc>
      </w:tr>
      <w:tr w:rsidR="00AE4975" w:rsidRPr="00951D72" w:rsidTr="00AE4975">
        <w:tc>
          <w:tcPr>
            <w:tcW w:w="2971" w:type="dxa"/>
          </w:tcPr>
          <w:p w:rsidR="00AE4975" w:rsidRPr="00951D72" w:rsidRDefault="00AE4975" w:rsidP="00AE4975">
            <w:pPr>
              <w:pStyle w:val="Bezodstpw"/>
              <w:spacing w:after="6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51D7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D72">
              <w:rPr>
                <w:b/>
                <w:sz w:val="22"/>
                <w:szCs w:val="22"/>
              </w:rPr>
              <w:instrText xml:space="preserve"> FORMCHECKBOX </w:instrText>
            </w:r>
            <w:r w:rsidR="004E1F59">
              <w:rPr>
                <w:b/>
                <w:sz w:val="22"/>
                <w:szCs w:val="22"/>
              </w:rPr>
            </w:r>
            <w:r w:rsidR="004E1F59">
              <w:rPr>
                <w:b/>
                <w:sz w:val="22"/>
                <w:szCs w:val="22"/>
              </w:rPr>
              <w:fldChar w:fldCharType="separate"/>
            </w:r>
            <w:r w:rsidRPr="00951D72">
              <w:rPr>
                <w:b/>
                <w:sz w:val="22"/>
                <w:szCs w:val="22"/>
              </w:rPr>
              <w:fldChar w:fldCharType="end"/>
            </w:r>
            <w:r w:rsidRPr="00951D72">
              <w:rPr>
                <w:sz w:val="22"/>
                <w:szCs w:val="22"/>
                <w:lang w:eastAsia="en-US"/>
              </w:rPr>
              <w:t xml:space="preserve">  małym przedsiębiorstwem</w:t>
            </w:r>
          </w:p>
        </w:tc>
        <w:tc>
          <w:tcPr>
            <w:tcW w:w="5663" w:type="dxa"/>
          </w:tcPr>
          <w:p w:rsidR="00AE4975" w:rsidRPr="00951D72" w:rsidRDefault="00DF40BA" w:rsidP="00371FA3">
            <w:pPr>
              <w:pStyle w:val="Bezodstpw"/>
              <w:spacing w:after="60" w:line="276" w:lineRule="auto"/>
              <w:jc w:val="both"/>
              <w:rPr>
                <w:b/>
                <w:sz w:val="18"/>
                <w:szCs w:val="18"/>
              </w:rPr>
            </w:pPr>
            <w:r w:rsidRPr="00951D72">
              <w:rPr>
                <w:sz w:val="18"/>
                <w:szCs w:val="18"/>
              </w:rPr>
              <w:t>przedsiębiorstwo, które zatrudnia mniej niż 50 osób i którego roczny obrót lub roczna suma bilansowania nie przekracza 10 milionów EUR</w:t>
            </w:r>
          </w:p>
        </w:tc>
      </w:tr>
      <w:tr w:rsidR="00AE4975" w:rsidRPr="00951D72" w:rsidTr="00AE4975">
        <w:tc>
          <w:tcPr>
            <w:tcW w:w="2971" w:type="dxa"/>
          </w:tcPr>
          <w:p w:rsidR="00AE4975" w:rsidRPr="00951D72" w:rsidRDefault="00AE4975" w:rsidP="00AE4975">
            <w:pPr>
              <w:pStyle w:val="Bezodstpw"/>
              <w:spacing w:after="60" w:line="276" w:lineRule="auto"/>
              <w:ind w:left="25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  <w:r w:rsidRPr="00951D7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D72">
              <w:rPr>
                <w:b/>
                <w:sz w:val="22"/>
                <w:szCs w:val="22"/>
              </w:rPr>
              <w:instrText xml:space="preserve"> FORMCHECKBOX </w:instrText>
            </w:r>
            <w:r w:rsidR="004E1F59">
              <w:rPr>
                <w:b/>
                <w:sz w:val="22"/>
                <w:szCs w:val="22"/>
              </w:rPr>
            </w:r>
            <w:r w:rsidR="004E1F59">
              <w:rPr>
                <w:b/>
                <w:sz w:val="22"/>
                <w:szCs w:val="22"/>
              </w:rPr>
              <w:fldChar w:fldCharType="separate"/>
            </w:r>
            <w:r w:rsidRPr="00951D72">
              <w:rPr>
                <w:b/>
                <w:sz w:val="22"/>
                <w:szCs w:val="22"/>
              </w:rPr>
              <w:fldChar w:fldCharType="end"/>
            </w:r>
            <w:r w:rsidRPr="00951D72">
              <w:rPr>
                <w:sz w:val="22"/>
                <w:szCs w:val="22"/>
                <w:lang w:eastAsia="en-US"/>
              </w:rPr>
              <w:t xml:space="preserve">  średnim przedsiębiorstwem  </w:t>
            </w:r>
          </w:p>
        </w:tc>
        <w:tc>
          <w:tcPr>
            <w:tcW w:w="5663" w:type="dxa"/>
          </w:tcPr>
          <w:p w:rsidR="00AE4975" w:rsidRPr="00951D72" w:rsidRDefault="00DF40BA" w:rsidP="00371FA3">
            <w:pPr>
              <w:pStyle w:val="Bezodstpw"/>
              <w:spacing w:after="60" w:line="276" w:lineRule="auto"/>
              <w:jc w:val="both"/>
              <w:rPr>
                <w:b/>
                <w:sz w:val="18"/>
                <w:szCs w:val="18"/>
              </w:rPr>
            </w:pPr>
            <w:r w:rsidRPr="00951D72">
              <w:rPr>
                <w:sz w:val="18"/>
                <w:szCs w:val="18"/>
              </w:rPr>
              <w:t>przedsiębiorstwo, które nie jest mikroprzedsiębiorstwem ani małym przedsiębiorstwem i które zatrudnia mniej niż 250 osób i którego roczny obrót nie przekracza 50 milionów EUR lub roczna suma bilansowania nie przekracza 43 miliony EUR</w:t>
            </w:r>
          </w:p>
        </w:tc>
      </w:tr>
    </w:tbl>
    <w:p w:rsidR="00F40959" w:rsidRPr="00951D72" w:rsidRDefault="00F40959" w:rsidP="00336A2F">
      <w:pPr>
        <w:pStyle w:val="Tekstpodstawowywcity"/>
        <w:spacing w:after="0"/>
        <w:ind w:left="4248" w:firstLine="0"/>
      </w:pPr>
    </w:p>
    <w:p w:rsidR="0052502D" w:rsidRPr="00951D72" w:rsidRDefault="00336A2F" w:rsidP="00336A2F">
      <w:pPr>
        <w:pStyle w:val="Tekstpodstawowywcity"/>
        <w:spacing w:after="0"/>
        <w:ind w:left="4248" w:firstLine="0"/>
      </w:pPr>
      <w:r w:rsidRPr="00951D72">
        <w:t xml:space="preserve"> </w:t>
      </w:r>
    </w:p>
    <w:p w:rsidR="00A013A2" w:rsidRPr="00951D72" w:rsidRDefault="00A013A2" w:rsidP="00336A2F">
      <w:pPr>
        <w:pStyle w:val="Tekstpodstawowywcity"/>
        <w:spacing w:after="0"/>
        <w:ind w:left="4248" w:firstLine="0"/>
      </w:pPr>
    </w:p>
    <w:p w:rsidR="00A013A2" w:rsidRDefault="00A013A2" w:rsidP="00336A2F">
      <w:pPr>
        <w:pStyle w:val="Tekstpodstawowywcity"/>
        <w:spacing w:after="0"/>
        <w:ind w:left="4248" w:firstLine="0"/>
      </w:pPr>
    </w:p>
    <w:p w:rsidR="00EF0CAB" w:rsidRDefault="00EF0CAB" w:rsidP="00336A2F">
      <w:pPr>
        <w:pStyle w:val="Tekstpodstawowywcity"/>
        <w:spacing w:after="0"/>
        <w:ind w:left="4248" w:firstLine="0"/>
      </w:pPr>
    </w:p>
    <w:p w:rsidR="00EF0CAB" w:rsidRPr="00951D72" w:rsidRDefault="00EF0CAB" w:rsidP="00336A2F">
      <w:pPr>
        <w:pStyle w:val="Tekstpodstawowywcity"/>
        <w:spacing w:after="0"/>
        <w:ind w:left="4248" w:firstLine="0"/>
      </w:pPr>
    </w:p>
    <w:p w:rsidR="00336A2F" w:rsidRPr="00951D72" w:rsidRDefault="00336A2F" w:rsidP="00336A2F">
      <w:pPr>
        <w:pStyle w:val="Tekstpodstawowywcity"/>
        <w:spacing w:after="0"/>
        <w:ind w:left="4248" w:firstLine="0"/>
      </w:pPr>
      <w:r w:rsidRPr="00951D72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336A2F" w:rsidRPr="00951D72" w:rsidRDefault="00336A2F" w:rsidP="0052502D">
      <w:pPr>
        <w:rPr>
          <w:sz w:val="18"/>
          <w:szCs w:val="18"/>
        </w:rPr>
      </w:pPr>
      <w:r w:rsidRPr="00951D72">
        <w:rPr>
          <w:i/>
          <w:sz w:val="14"/>
          <w:szCs w:val="18"/>
          <w:lang w:eastAsia="en-US"/>
        </w:rPr>
        <w:t xml:space="preserve">                                                                                                                              Podpis/y osoby/osób uprawnionej/ych do reprezentacji Wykonawcy</w:t>
      </w:r>
    </w:p>
    <w:p w:rsidR="0025278E" w:rsidRPr="00951D72" w:rsidRDefault="0025278E" w:rsidP="00336A2F">
      <w:pPr>
        <w:ind w:left="0" w:firstLine="0"/>
        <w:rPr>
          <w:sz w:val="18"/>
          <w:szCs w:val="18"/>
        </w:rPr>
      </w:pPr>
    </w:p>
    <w:p w:rsidR="00F40959" w:rsidRPr="00951D72" w:rsidRDefault="00F40959" w:rsidP="00336A2F">
      <w:pPr>
        <w:rPr>
          <w:szCs w:val="18"/>
        </w:rPr>
      </w:pPr>
    </w:p>
    <w:p w:rsidR="00F40959" w:rsidRDefault="00F40959" w:rsidP="00200435">
      <w:pPr>
        <w:ind w:left="0" w:firstLine="0"/>
        <w:rPr>
          <w:szCs w:val="18"/>
        </w:rPr>
      </w:pPr>
    </w:p>
    <w:p w:rsidR="00EF0CAB" w:rsidRDefault="00EF0CAB" w:rsidP="00200435">
      <w:pPr>
        <w:ind w:left="0" w:firstLine="0"/>
        <w:rPr>
          <w:szCs w:val="18"/>
        </w:rPr>
      </w:pPr>
    </w:p>
    <w:p w:rsidR="00EF0CAB" w:rsidRDefault="00EF0CAB" w:rsidP="00200435">
      <w:pPr>
        <w:ind w:left="0" w:firstLine="0"/>
        <w:rPr>
          <w:szCs w:val="18"/>
        </w:rPr>
      </w:pPr>
    </w:p>
    <w:p w:rsidR="00EF0CAB" w:rsidRPr="00951D72" w:rsidRDefault="00EF0CAB" w:rsidP="00200435">
      <w:pPr>
        <w:ind w:left="0" w:firstLine="0"/>
        <w:rPr>
          <w:szCs w:val="18"/>
        </w:rPr>
      </w:pPr>
    </w:p>
    <w:p w:rsidR="00336A2F" w:rsidRPr="00951D72" w:rsidRDefault="006A0E9A" w:rsidP="00336A2F">
      <w:pPr>
        <w:rPr>
          <w:szCs w:val="18"/>
        </w:rPr>
      </w:pPr>
      <w:r>
        <w:rPr>
          <w:szCs w:val="18"/>
        </w:rPr>
        <w:t>………………………</w:t>
      </w:r>
      <w:r w:rsidR="00336A2F" w:rsidRPr="00951D72">
        <w:rPr>
          <w:szCs w:val="18"/>
        </w:rPr>
        <w:t>….……. dnia ……….……..……</w:t>
      </w: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EF3C80" w:rsidRDefault="00EF3C80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tbl>
      <w:tblPr>
        <w:tblW w:w="9449" w:type="dxa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941"/>
        <w:gridCol w:w="1970"/>
      </w:tblGrid>
      <w:tr w:rsidR="006A0E9A" w:rsidRPr="00B773EF" w:rsidTr="00F463A7">
        <w:trPr>
          <w:trHeight w:val="906"/>
        </w:trPr>
        <w:tc>
          <w:tcPr>
            <w:tcW w:w="3119" w:type="dxa"/>
            <w:vAlign w:val="center"/>
          </w:tcPr>
          <w:p w:rsidR="006A0E9A" w:rsidRDefault="006A0E9A" w:rsidP="00F463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BIESZCZADZKI ODDZIAŁ</w:t>
            </w:r>
          </w:p>
          <w:p w:rsidR="006A0E9A" w:rsidRPr="00FF5B7A" w:rsidRDefault="006A0E9A" w:rsidP="00F463A7">
            <w:pPr>
              <w:jc w:val="center"/>
              <w:rPr>
                <w:b/>
                <w:sz w:val="18"/>
                <w:szCs w:val="18"/>
              </w:rPr>
            </w:pPr>
            <w:r w:rsidRPr="00FF5B7A">
              <w:rPr>
                <w:b/>
                <w:sz w:val="18"/>
                <w:szCs w:val="18"/>
              </w:rPr>
              <w:t>STRAŻY GRANICZNEJ</w:t>
            </w:r>
          </w:p>
          <w:p w:rsidR="006A0E9A" w:rsidRPr="009918EB" w:rsidRDefault="006A0E9A" w:rsidP="00F463A7">
            <w:pPr>
              <w:ind w:left="-142" w:firstLine="142"/>
              <w:jc w:val="center"/>
              <w:rPr>
                <w:b/>
                <w:i/>
                <w:sz w:val="14"/>
                <w:szCs w:val="18"/>
              </w:rPr>
            </w:pPr>
            <w:r w:rsidRPr="009918EB">
              <w:rPr>
                <w:b/>
                <w:i/>
                <w:sz w:val="14"/>
                <w:szCs w:val="18"/>
              </w:rPr>
              <w:t>im. gen. bryg. Jana Tomasza Gorzechowskiego</w:t>
            </w:r>
          </w:p>
          <w:p w:rsidR="006A0E9A" w:rsidRPr="009918EB" w:rsidRDefault="006A0E9A" w:rsidP="00F463A7">
            <w:pPr>
              <w:jc w:val="center"/>
              <w:rPr>
                <w:b/>
                <w:sz w:val="16"/>
                <w:szCs w:val="16"/>
              </w:rPr>
            </w:pPr>
            <w:r w:rsidRPr="009918EB">
              <w:rPr>
                <w:b/>
                <w:sz w:val="16"/>
                <w:szCs w:val="16"/>
              </w:rPr>
              <w:t>w Przemyślu</w:t>
            </w:r>
          </w:p>
        </w:tc>
        <w:tc>
          <w:tcPr>
            <w:tcW w:w="1134" w:type="dxa"/>
            <w:vAlign w:val="center"/>
          </w:tcPr>
          <w:p w:rsidR="006A0E9A" w:rsidRPr="00B773EF" w:rsidRDefault="006A0E9A" w:rsidP="00F463A7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3E96ECC3" wp14:editId="3F05DCFE">
                  <wp:extent cx="552450" cy="704850"/>
                  <wp:effectExtent l="0" t="0" r="0" b="0"/>
                  <wp:docPr id="13" name="Obraz 13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6A0E9A" w:rsidRPr="00B773EF" w:rsidRDefault="006A0E9A" w:rsidP="00F463A7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941" w:type="dxa"/>
            <w:vAlign w:val="center"/>
          </w:tcPr>
          <w:p w:rsidR="006A0E9A" w:rsidRDefault="006A0E9A" w:rsidP="00F463A7">
            <w:pPr>
              <w:ind w:left="174" w:right="-184" w:firstLine="26"/>
              <w:jc w:val="left"/>
              <w:rPr>
                <w:b/>
                <w:sz w:val="18"/>
                <w:szCs w:val="16"/>
              </w:rPr>
            </w:pPr>
          </w:p>
          <w:p w:rsidR="006A0E9A" w:rsidRPr="00FF5B7A" w:rsidRDefault="006A0E9A" w:rsidP="00F463A7">
            <w:pPr>
              <w:ind w:left="174" w:right="-184" w:firstLine="26"/>
              <w:jc w:val="left"/>
              <w:rPr>
                <w:b/>
                <w:sz w:val="18"/>
                <w:szCs w:val="16"/>
              </w:rPr>
            </w:pPr>
            <w:r w:rsidRPr="00FF5B7A">
              <w:rPr>
                <w:b/>
                <w:sz w:val="18"/>
                <w:szCs w:val="16"/>
              </w:rPr>
              <w:t>UNIA EUROPEJSKA</w:t>
            </w:r>
          </w:p>
          <w:p w:rsidR="006A0E9A" w:rsidRPr="009918EB" w:rsidRDefault="006A0E9A" w:rsidP="00F463A7">
            <w:pPr>
              <w:tabs>
                <w:tab w:val="center" w:pos="4536"/>
                <w:tab w:val="right" w:pos="9072"/>
              </w:tabs>
              <w:ind w:left="174" w:firstLine="25"/>
              <w:jc w:val="left"/>
              <w:rPr>
                <w:b/>
                <w:iCs/>
                <w:sz w:val="16"/>
                <w:szCs w:val="16"/>
              </w:rPr>
            </w:pPr>
            <w:r w:rsidRPr="009918EB">
              <w:rPr>
                <w:b/>
                <w:iCs/>
                <w:sz w:val="16"/>
                <w:szCs w:val="16"/>
              </w:rPr>
              <w:t>FUNDUSZ BEZPIECZEŃSTWA WEWNĘTRZNEGO</w:t>
            </w:r>
          </w:p>
          <w:p w:rsidR="006A0E9A" w:rsidRPr="00B773EF" w:rsidRDefault="006A0E9A" w:rsidP="00F463A7">
            <w:pPr>
              <w:ind w:left="174" w:hanging="284"/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6A0E9A" w:rsidRPr="00B773EF" w:rsidRDefault="006A0E9A" w:rsidP="00F463A7">
            <w:pPr>
              <w:ind w:left="174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6A0E9A" w:rsidRPr="00B773EF" w:rsidRDefault="006A0E9A" w:rsidP="00F463A7">
            <w:pPr>
              <w:ind w:left="253"/>
              <w:jc w:val="lef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5EFBC22E" wp14:editId="7B554A9B">
                  <wp:extent cx="847725" cy="571500"/>
                  <wp:effectExtent l="0" t="0" r="9525" b="0"/>
                  <wp:docPr id="14" name="Obraz 14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6E46" w:rsidRPr="00F56E46" w:rsidRDefault="00F56E46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12"/>
          <w:szCs w:val="22"/>
        </w:rPr>
      </w:pPr>
    </w:p>
    <w:p w:rsidR="00A44BF9" w:rsidRPr="008C1B61" w:rsidRDefault="00A44BF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 w:rsidRPr="008C1B61">
        <w:rPr>
          <w:b/>
          <w:sz w:val="22"/>
          <w:szCs w:val="22"/>
        </w:rPr>
        <w:t xml:space="preserve">Załącznik </w:t>
      </w:r>
      <w:r w:rsidR="00411D78" w:rsidRPr="008C1B61">
        <w:rPr>
          <w:b/>
          <w:sz w:val="22"/>
          <w:szCs w:val="22"/>
        </w:rPr>
        <w:t>nr 2</w:t>
      </w:r>
      <w:r w:rsidR="00282A40" w:rsidRPr="008C1B61">
        <w:rPr>
          <w:b/>
          <w:sz w:val="22"/>
          <w:szCs w:val="22"/>
        </w:rPr>
        <w:t xml:space="preserve"> do SIWZ</w:t>
      </w:r>
      <w:r w:rsidRPr="008C1B61">
        <w:rPr>
          <w:b/>
          <w:sz w:val="22"/>
          <w:szCs w:val="22"/>
        </w:rPr>
        <w:t xml:space="preserve"> </w:t>
      </w:r>
    </w:p>
    <w:p w:rsidR="00A44BF9" w:rsidRPr="008C1B61" w:rsidRDefault="00A44BF9" w:rsidP="00446993">
      <w:pPr>
        <w:autoSpaceDE w:val="0"/>
        <w:autoSpaceDN w:val="0"/>
        <w:adjustRightInd w:val="0"/>
        <w:spacing w:before="60"/>
        <w:jc w:val="right"/>
        <w:rPr>
          <w:sz w:val="22"/>
          <w:szCs w:val="22"/>
        </w:rPr>
      </w:pPr>
      <w:r w:rsidRPr="008C1B61">
        <w:rPr>
          <w:sz w:val="22"/>
          <w:szCs w:val="22"/>
        </w:rPr>
        <w:t xml:space="preserve">postępowanie nr </w:t>
      </w:r>
      <w:r w:rsidR="006A0E9A">
        <w:rPr>
          <w:sz w:val="22"/>
          <w:szCs w:val="22"/>
        </w:rPr>
        <w:t>8/SBiON/2020</w:t>
      </w:r>
    </w:p>
    <w:p w:rsidR="00923C04" w:rsidRPr="00951D72" w:rsidRDefault="00923C04" w:rsidP="00336A2F">
      <w:pPr>
        <w:rPr>
          <w:szCs w:val="18"/>
        </w:rPr>
      </w:pPr>
    </w:p>
    <w:p w:rsidR="00A44BF9" w:rsidRPr="00951D72" w:rsidRDefault="00A44BF9" w:rsidP="00A44BF9">
      <w:pPr>
        <w:pStyle w:val="Bezodstpw"/>
        <w:spacing w:after="60"/>
        <w:jc w:val="both"/>
        <w:rPr>
          <w:sz w:val="18"/>
          <w:szCs w:val="18"/>
        </w:rPr>
      </w:pPr>
    </w:p>
    <w:p w:rsidR="00A44BF9" w:rsidRPr="00951D72" w:rsidRDefault="00A44BF9" w:rsidP="00A44BF9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458148541"/>
      <w:r w:rsidRPr="00951D72">
        <w:rPr>
          <w:rFonts w:ascii="Times New Roman" w:hAnsi="Times New Roman" w:cs="Times New Roman"/>
          <w:i w:val="0"/>
          <w:sz w:val="24"/>
          <w:szCs w:val="24"/>
        </w:rPr>
        <w:t>OŚWIADCZENIE WYKONAWCY</w:t>
      </w:r>
    </w:p>
    <w:p w:rsidR="00A44BF9" w:rsidRPr="00951D72" w:rsidRDefault="00A44BF9" w:rsidP="00A44BF9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o braku podstaw do wykluczenia </w:t>
      </w:r>
    </w:p>
    <w:p w:rsidR="00A44BF9" w:rsidRPr="00951D72" w:rsidRDefault="00A44BF9" w:rsidP="00A44BF9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>składane na podstawie art. 25a ust. 1</w:t>
      </w:r>
      <w:r w:rsidR="00085D39" w:rsidRPr="00951D72">
        <w:rPr>
          <w:rFonts w:ascii="Times New Roman" w:hAnsi="Times New Roman" w:cs="Times New Roman"/>
          <w:i w:val="0"/>
          <w:sz w:val="24"/>
          <w:szCs w:val="24"/>
        </w:rPr>
        <w:t xml:space="preserve"> pkt 1</w:t>
      </w: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 ustawy Prawo zamówień publicznych </w:t>
      </w:r>
      <w:bookmarkEnd w:id="1"/>
    </w:p>
    <w:p w:rsidR="00A44BF9" w:rsidRPr="00951D72" w:rsidRDefault="00A44BF9" w:rsidP="00A44BF9"/>
    <w:p w:rsidR="00A44BF9" w:rsidRPr="00951D72" w:rsidRDefault="00A44BF9" w:rsidP="00A44BF9"/>
    <w:p w:rsidR="00A44BF9" w:rsidRPr="00951D72" w:rsidRDefault="00A44BF9" w:rsidP="00A44BF9">
      <w:pPr>
        <w:spacing w:before="60"/>
        <w:rPr>
          <w:sz w:val="22"/>
          <w:szCs w:val="22"/>
        </w:rPr>
      </w:pPr>
      <w:r w:rsidRPr="00951D72">
        <w:rPr>
          <w:sz w:val="22"/>
          <w:szCs w:val="22"/>
        </w:rPr>
        <w:t>Ja / my niżej podpisany / ni …………………………………………………………………………….</w:t>
      </w:r>
    </w:p>
    <w:p w:rsidR="00A44BF9" w:rsidRPr="00951D72" w:rsidRDefault="00A44BF9" w:rsidP="00A44BF9">
      <w:pPr>
        <w:spacing w:before="60"/>
        <w:rPr>
          <w:i/>
          <w:sz w:val="22"/>
          <w:szCs w:val="22"/>
          <w:vertAlign w:val="superscript"/>
        </w:rPr>
      </w:pPr>
      <w:r w:rsidRPr="00951D72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</w:t>
      </w:r>
      <w:r w:rsidRPr="00951D72">
        <w:rPr>
          <w:i/>
          <w:sz w:val="22"/>
          <w:szCs w:val="22"/>
          <w:vertAlign w:val="superscript"/>
        </w:rPr>
        <w:t>(imię i nazwisko osoby/osób podpisujących oświadczenie)</w:t>
      </w:r>
    </w:p>
    <w:p w:rsidR="00A44BF9" w:rsidRPr="00951D72" w:rsidRDefault="00A44BF9" w:rsidP="00A44BF9">
      <w:pPr>
        <w:spacing w:before="60"/>
        <w:rPr>
          <w:sz w:val="22"/>
          <w:szCs w:val="22"/>
        </w:rPr>
      </w:pPr>
      <w:r w:rsidRPr="00951D72">
        <w:rPr>
          <w:sz w:val="22"/>
          <w:szCs w:val="22"/>
        </w:rPr>
        <w:t>działając w imieniu i na rzecz:</w:t>
      </w:r>
    </w:p>
    <w:p w:rsidR="00A44BF9" w:rsidRPr="00951D72" w:rsidRDefault="00A44BF9" w:rsidP="00A44BF9">
      <w:pPr>
        <w:spacing w:before="60"/>
        <w:rPr>
          <w:sz w:val="22"/>
          <w:szCs w:val="22"/>
        </w:rPr>
      </w:pPr>
      <w:r w:rsidRPr="00951D72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A44BF9" w:rsidRPr="00951D72" w:rsidRDefault="00A44BF9" w:rsidP="00A44BF9">
      <w:pPr>
        <w:spacing w:before="60"/>
        <w:rPr>
          <w:i/>
          <w:vertAlign w:val="superscript"/>
        </w:rPr>
      </w:pPr>
      <w:r w:rsidRPr="00951D72">
        <w:rPr>
          <w:i/>
          <w:vertAlign w:val="superscript"/>
        </w:rPr>
        <w:t xml:space="preserve">                                                                                                               (pełna nazwa i adres Wykonawcy)</w:t>
      </w:r>
    </w:p>
    <w:p w:rsidR="00A44BF9" w:rsidRPr="00951D72" w:rsidRDefault="00A44BF9" w:rsidP="00A44BF9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</w:p>
    <w:p w:rsidR="00A44BF9" w:rsidRPr="00467DB8" w:rsidRDefault="00A44BF9" w:rsidP="00A44BF9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składając ofertę w postępowaniu o udzielenie zamówienia publicznego</w:t>
      </w:r>
      <w:r w:rsidR="004712E7" w:rsidRPr="00951D72">
        <w:rPr>
          <w:spacing w:val="-4"/>
          <w:sz w:val="22"/>
          <w:szCs w:val="22"/>
        </w:rPr>
        <w:t>,</w:t>
      </w:r>
      <w:r w:rsidRPr="00951D72">
        <w:rPr>
          <w:spacing w:val="-4"/>
          <w:sz w:val="22"/>
          <w:szCs w:val="22"/>
        </w:rPr>
        <w:t xml:space="preserve"> prowadzonym w trybie przetargu nieograniczonego na </w:t>
      </w:r>
      <w:r w:rsidR="00E932F3" w:rsidRPr="00951D72">
        <w:rPr>
          <w:spacing w:val="-4"/>
          <w:sz w:val="22"/>
          <w:szCs w:val="22"/>
        </w:rPr>
        <w:t>realizację zamówienia</w:t>
      </w:r>
      <w:r w:rsidR="00D44C3B">
        <w:rPr>
          <w:spacing w:val="-4"/>
          <w:sz w:val="22"/>
          <w:szCs w:val="22"/>
        </w:rPr>
        <w:t xml:space="preserve"> p</w:t>
      </w:r>
      <w:r w:rsidR="005275B1">
        <w:rPr>
          <w:spacing w:val="-4"/>
          <w:sz w:val="22"/>
          <w:szCs w:val="22"/>
        </w:rPr>
        <w:t>n.</w:t>
      </w:r>
      <w:r w:rsidR="00467DB8">
        <w:rPr>
          <w:spacing w:val="-4"/>
          <w:sz w:val="22"/>
          <w:szCs w:val="22"/>
        </w:rPr>
        <w:t>:</w:t>
      </w:r>
    </w:p>
    <w:p w:rsidR="00200435" w:rsidRPr="00467DB8" w:rsidRDefault="00200435" w:rsidP="00EF0CAB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pacing w:val="-4"/>
          <w:sz w:val="16"/>
          <w:szCs w:val="16"/>
        </w:rPr>
      </w:pPr>
    </w:p>
    <w:p w:rsidR="00467DB8" w:rsidRPr="00965D3A" w:rsidRDefault="00467DB8" w:rsidP="00200435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965D3A">
        <w:rPr>
          <w:b/>
          <w:i/>
          <w:spacing w:val="-4"/>
          <w:sz w:val="22"/>
          <w:szCs w:val="22"/>
        </w:rPr>
        <w:t>„</w:t>
      </w:r>
      <w:r w:rsidR="009E74F2">
        <w:rPr>
          <w:b/>
          <w:i/>
          <w:spacing w:val="-4"/>
          <w:sz w:val="22"/>
          <w:szCs w:val="22"/>
        </w:rPr>
        <w:t>Rozbudowa Placówki Straży Granicznej</w:t>
      </w:r>
      <w:r w:rsidR="00D44C3B" w:rsidRPr="00965D3A">
        <w:rPr>
          <w:b/>
          <w:i/>
          <w:spacing w:val="-4"/>
          <w:sz w:val="22"/>
          <w:szCs w:val="22"/>
        </w:rPr>
        <w:t xml:space="preserve"> w </w:t>
      </w:r>
      <w:r w:rsidR="00A54DEA" w:rsidRPr="00965D3A">
        <w:rPr>
          <w:b/>
          <w:i/>
          <w:spacing w:val="-4"/>
          <w:sz w:val="22"/>
          <w:szCs w:val="22"/>
        </w:rPr>
        <w:t xml:space="preserve">miejscowości </w:t>
      </w:r>
      <w:r w:rsidR="006A0E9A">
        <w:rPr>
          <w:b/>
          <w:i/>
          <w:spacing w:val="-4"/>
          <w:sz w:val="22"/>
          <w:szCs w:val="22"/>
        </w:rPr>
        <w:t>Korczowa</w:t>
      </w:r>
      <w:r w:rsidRPr="00965D3A">
        <w:rPr>
          <w:b/>
          <w:i/>
          <w:spacing w:val="-4"/>
          <w:sz w:val="22"/>
          <w:szCs w:val="22"/>
        </w:rPr>
        <w:t>”</w:t>
      </w:r>
      <w:r w:rsidR="00A44BF9" w:rsidRPr="00965D3A">
        <w:rPr>
          <w:b/>
          <w:i/>
          <w:color w:val="auto"/>
          <w:szCs w:val="18"/>
        </w:rPr>
        <w:t xml:space="preserve">     </w:t>
      </w:r>
    </w:p>
    <w:p w:rsidR="00A44BF9" w:rsidRPr="00951D72" w:rsidRDefault="00A44BF9" w:rsidP="00200435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951D72">
        <w:rPr>
          <w:b/>
          <w:i/>
          <w:color w:val="auto"/>
          <w:szCs w:val="18"/>
        </w:rPr>
        <w:t xml:space="preserve">  </w:t>
      </w:r>
    </w:p>
    <w:p w:rsidR="00A44BF9" w:rsidRPr="00951D72" w:rsidRDefault="00A44BF9" w:rsidP="00A44BF9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 xml:space="preserve">        </w:t>
      </w:r>
      <w:r w:rsidRPr="00951D72">
        <w:rPr>
          <w:b/>
          <w:spacing w:val="-4"/>
          <w:sz w:val="22"/>
          <w:szCs w:val="22"/>
        </w:rPr>
        <w:t>Oświadczam</w:t>
      </w:r>
      <w:r w:rsidR="00F9463B" w:rsidRPr="00951D72">
        <w:rPr>
          <w:b/>
          <w:spacing w:val="-4"/>
          <w:sz w:val="22"/>
          <w:szCs w:val="22"/>
        </w:rPr>
        <w:t>/y</w:t>
      </w:r>
      <w:r w:rsidRPr="00951D72">
        <w:rPr>
          <w:spacing w:val="-4"/>
          <w:sz w:val="22"/>
          <w:szCs w:val="22"/>
        </w:rPr>
        <w:t>, że nie podlegam</w:t>
      </w:r>
      <w:r w:rsidR="00F9463B" w:rsidRPr="00951D72">
        <w:rPr>
          <w:spacing w:val="-4"/>
          <w:sz w:val="22"/>
          <w:szCs w:val="22"/>
        </w:rPr>
        <w:t>/y</w:t>
      </w:r>
      <w:r w:rsidRPr="00951D72">
        <w:rPr>
          <w:spacing w:val="-4"/>
          <w:sz w:val="22"/>
          <w:szCs w:val="22"/>
        </w:rPr>
        <w:t xml:space="preserve"> wykluczeniu z postępowania na podstawie art. 24 ust. 1 pkt 12-22  oraz           art. 24 ust. 5 pkt 1 ustawy </w:t>
      </w:r>
      <w:r w:rsidR="00381777">
        <w:rPr>
          <w:spacing w:val="-4"/>
          <w:sz w:val="22"/>
          <w:szCs w:val="22"/>
        </w:rPr>
        <w:t>p.z.p</w:t>
      </w:r>
      <w:r w:rsidRPr="00951D72">
        <w:rPr>
          <w:spacing w:val="-4"/>
          <w:sz w:val="22"/>
          <w:szCs w:val="22"/>
        </w:rPr>
        <w:t>.</w:t>
      </w:r>
    </w:p>
    <w:p w:rsidR="00A44BF9" w:rsidRPr="00951D72" w:rsidRDefault="00A44BF9" w:rsidP="00A44BF9">
      <w:pPr>
        <w:autoSpaceDE w:val="0"/>
        <w:autoSpaceDN w:val="0"/>
        <w:adjustRightInd w:val="0"/>
        <w:spacing w:before="60" w:line="276" w:lineRule="auto"/>
        <w:ind w:left="0" w:firstLine="0"/>
        <w:rPr>
          <w:b/>
          <w:szCs w:val="16"/>
        </w:rPr>
      </w:pPr>
    </w:p>
    <w:p w:rsidR="004712E7" w:rsidRPr="00951D72" w:rsidRDefault="004712E7" w:rsidP="00A44BF9">
      <w:pPr>
        <w:autoSpaceDE w:val="0"/>
        <w:autoSpaceDN w:val="0"/>
        <w:adjustRightInd w:val="0"/>
        <w:spacing w:before="60" w:line="276" w:lineRule="auto"/>
        <w:ind w:left="0" w:firstLine="0"/>
        <w:rPr>
          <w:b/>
          <w:szCs w:val="16"/>
        </w:rPr>
      </w:pPr>
    </w:p>
    <w:p w:rsidR="00A44BF9" w:rsidRPr="00951D72" w:rsidRDefault="00200435" w:rsidP="00A44BF9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 xml:space="preserve">   </w:t>
      </w:r>
      <w:r w:rsidR="00A44BF9" w:rsidRPr="00951D72">
        <w:rPr>
          <w:spacing w:val="-4"/>
          <w:sz w:val="22"/>
          <w:szCs w:val="22"/>
        </w:rPr>
        <w:t>…………………………</w:t>
      </w:r>
      <w:r w:rsidR="00A44BF9" w:rsidRPr="00951D72">
        <w:rPr>
          <w:spacing w:val="-4"/>
          <w:sz w:val="22"/>
          <w:szCs w:val="22"/>
        </w:rPr>
        <w:tab/>
      </w:r>
      <w:r w:rsidR="00A44BF9" w:rsidRPr="00951D72">
        <w:rPr>
          <w:spacing w:val="-4"/>
          <w:sz w:val="22"/>
          <w:szCs w:val="22"/>
        </w:rPr>
        <w:tab/>
      </w:r>
      <w:r w:rsidR="00A44BF9"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 xml:space="preserve">      </w:t>
      </w:r>
      <w:r w:rsidR="00A44BF9" w:rsidRPr="00951D72">
        <w:rPr>
          <w:spacing w:val="-4"/>
          <w:sz w:val="22"/>
          <w:szCs w:val="22"/>
        </w:rPr>
        <w:t>……….……</w:t>
      </w:r>
      <w:r w:rsidR="00F9463B" w:rsidRPr="00951D72">
        <w:rPr>
          <w:spacing w:val="-4"/>
          <w:sz w:val="22"/>
          <w:szCs w:val="22"/>
        </w:rPr>
        <w:t>……..</w:t>
      </w:r>
      <w:r w:rsidR="00A44BF9" w:rsidRPr="00951D72">
        <w:rPr>
          <w:spacing w:val="-4"/>
          <w:sz w:val="22"/>
          <w:szCs w:val="22"/>
        </w:rPr>
        <w:t>………</w:t>
      </w:r>
      <w:r w:rsidRPr="00951D72">
        <w:rPr>
          <w:spacing w:val="-4"/>
          <w:sz w:val="22"/>
          <w:szCs w:val="22"/>
        </w:rPr>
        <w:t>……………..</w:t>
      </w:r>
      <w:r w:rsidR="00A44BF9" w:rsidRPr="00951D72">
        <w:rPr>
          <w:spacing w:val="-4"/>
          <w:sz w:val="22"/>
          <w:szCs w:val="22"/>
        </w:rPr>
        <w:t>………</w:t>
      </w:r>
    </w:p>
    <w:p w:rsidR="00F9463B" w:rsidRPr="00951D72" w:rsidRDefault="00A44BF9" w:rsidP="00F9463B">
      <w:pPr>
        <w:rPr>
          <w:sz w:val="18"/>
          <w:szCs w:val="18"/>
        </w:rPr>
      </w:pPr>
      <w:r w:rsidRPr="00951D72">
        <w:rPr>
          <w:spacing w:val="-4"/>
          <w:sz w:val="22"/>
          <w:szCs w:val="22"/>
        </w:rPr>
        <w:t xml:space="preserve"> 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</w:t>
      </w:r>
      <w:r w:rsidR="00F9463B" w:rsidRPr="00951D72">
        <w:rPr>
          <w:i/>
          <w:sz w:val="16"/>
          <w:szCs w:val="16"/>
        </w:rPr>
        <w:t xml:space="preserve">                                                      </w:t>
      </w:r>
      <w:r w:rsidRPr="00951D72">
        <w:rPr>
          <w:i/>
          <w:sz w:val="16"/>
          <w:szCs w:val="16"/>
        </w:rPr>
        <w:t xml:space="preserve">      </w:t>
      </w:r>
      <w:r w:rsidR="00F9463B" w:rsidRPr="00951D72">
        <w:rPr>
          <w:i/>
          <w:sz w:val="14"/>
          <w:szCs w:val="18"/>
          <w:lang w:eastAsia="en-US"/>
        </w:rPr>
        <w:t>Podpis/y osoby/osób uprawnionej/ych do reprezentacji Wykonawcy</w:t>
      </w:r>
    </w:p>
    <w:p w:rsidR="00A44BF9" w:rsidRPr="00951D72" w:rsidRDefault="00A44BF9" w:rsidP="00F9463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sz w:val="16"/>
          <w:szCs w:val="16"/>
        </w:rPr>
      </w:pPr>
      <w:r w:rsidRPr="00951D72">
        <w:rPr>
          <w:i/>
          <w:sz w:val="16"/>
          <w:szCs w:val="16"/>
        </w:rPr>
        <w:t xml:space="preserve">                                                                                               </w:t>
      </w:r>
    </w:p>
    <w:p w:rsidR="00F9463B" w:rsidRPr="00951D72" w:rsidRDefault="00F9463B" w:rsidP="00F9463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A44BF9" w:rsidRPr="00951D72" w:rsidRDefault="00A44BF9" w:rsidP="00A44BF9">
      <w:pPr>
        <w:ind w:left="0" w:firstLine="0"/>
      </w:pPr>
    </w:p>
    <w:p w:rsidR="00A44BF9" w:rsidRPr="00951D72" w:rsidRDefault="00A44BF9" w:rsidP="00A44BF9">
      <w:pPr>
        <w:ind w:left="0" w:firstLine="0"/>
      </w:pPr>
    </w:p>
    <w:p w:rsidR="00A44BF9" w:rsidRPr="00951D72" w:rsidRDefault="00A44BF9" w:rsidP="00A44BF9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  <w:r w:rsidRPr="00F876BD">
        <w:rPr>
          <w:b/>
          <w:spacing w:val="-4"/>
          <w:sz w:val="22"/>
        </w:rPr>
        <w:t>Oświadczam/y</w:t>
      </w:r>
      <w:r w:rsidR="00A71816" w:rsidRPr="00F876BD">
        <w:rPr>
          <w:b/>
          <w:spacing w:val="-4"/>
          <w:sz w:val="22"/>
        </w:rPr>
        <w:t xml:space="preserve"> </w:t>
      </w:r>
      <w:r w:rsidRPr="00F876BD">
        <w:rPr>
          <w:rStyle w:val="Odwoanieprzypisudolnego"/>
          <w:b/>
          <w:spacing w:val="-4"/>
          <w:sz w:val="22"/>
        </w:rPr>
        <w:footnoteReference w:id="1"/>
      </w:r>
      <w:r w:rsidR="00A71816" w:rsidRPr="00F876BD">
        <w:rPr>
          <w:b/>
          <w:spacing w:val="-4"/>
          <w:sz w:val="22"/>
          <w:vertAlign w:val="superscript"/>
        </w:rPr>
        <w:t>)</w:t>
      </w:r>
      <w:r w:rsidRPr="00951D72">
        <w:rPr>
          <w:spacing w:val="-4"/>
          <w:sz w:val="22"/>
        </w:rPr>
        <w:t>, że zachodzą w stosunku do mnie</w:t>
      </w:r>
      <w:r w:rsidR="00F9463B" w:rsidRPr="00951D72">
        <w:rPr>
          <w:spacing w:val="-4"/>
          <w:sz w:val="22"/>
        </w:rPr>
        <w:t>/nas</w:t>
      </w:r>
      <w:r w:rsidRPr="00951D72">
        <w:rPr>
          <w:spacing w:val="-4"/>
          <w:sz w:val="22"/>
        </w:rPr>
        <w:t xml:space="preserve"> podstawy wykluczenia z postępowania na podstawie                </w:t>
      </w:r>
      <w:r w:rsidR="004712E7" w:rsidRPr="00951D72">
        <w:rPr>
          <w:spacing w:val="-4"/>
          <w:sz w:val="22"/>
        </w:rPr>
        <w:t>art. ………… ustawy p.</w:t>
      </w:r>
      <w:r w:rsidRPr="00951D72">
        <w:rPr>
          <w:spacing w:val="-4"/>
          <w:sz w:val="22"/>
        </w:rPr>
        <w:t>z</w:t>
      </w:r>
      <w:r w:rsidR="004712E7" w:rsidRPr="00951D72">
        <w:rPr>
          <w:spacing w:val="-4"/>
          <w:sz w:val="22"/>
        </w:rPr>
        <w:t>.</w:t>
      </w:r>
      <w:r w:rsidRPr="00951D72">
        <w:rPr>
          <w:spacing w:val="-4"/>
          <w:sz w:val="22"/>
        </w:rPr>
        <w:t>p</w:t>
      </w:r>
      <w:r w:rsidR="004712E7" w:rsidRPr="00951D72">
        <w:rPr>
          <w:spacing w:val="-4"/>
          <w:sz w:val="22"/>
        </w:rPr>
        <w:t>.</w:t>
      </w:r>
      <w:r w:rsidRPr="00951D72">
        <w:rPr>
          <w:spacing w:val="-4"/>
          <w:sz w:val="22"/>
        </w:rPr>
        <w:t xml:space="preserve"> </w:t>
      </w:r>
      <w:r w:rsidRPr="00951D72">
        <w:rPr>
          <w:i/>
          <w:spacing w:val="-4"/>
          <w:sz w:val="18"/>
          <w:szCs w:val="18"/>
          <w:u w:val="single"/>
        </w:rPr>
        <w:t>(podać mającą zastosowanie podstawę wykluczenia spośród wymienionych w art. 24 ust. 1</w:t>
      </w:r>
      <w:r w:rsidR="004712E7" w:rsidRPr="00951D72">
        <w:rPr>
          <w:i/>
          <w:spacing w:val="-4"/>
          <w:sz w:val="18"/>
          <w:szCs w:val="18"/>
          <w:u w:val="single"/>
        </w:rPr>
        <w:t xml:space="preserve">                         </w:t>
      </w:r>
      <w:r w:rsidRPr="00951D72">
        <w:rPr>
          <w:i/>
          <w:spacing w:val="-4"/>
          <w:sz w:val="18"/>
          <w:szCs w:val="18"/>
          <w:u w:val="single"/>
        </w:rPr>
        <w:t xml:space="preserve"> pkt 13-14, 16-20 lub art</w:t>
      </w:r>
      <w:r w:rsidR="003F7E9B" w:rsidRPr="00951D72">
        <w:rPr>
          <w:i/>
          <w:spacing w:val="-4"/>
          <w:sz w:val="18"/>
          <w:szCs w:val="18"/>
          <w:u w:val="single"/>
        </w:rPr>
        <w:t>. 24 ust. 5 pkt. 1</w:t>
      </w:r>
      <w:r w:rsidRPr="00951D72">
        <w:rPr>
          <w:i/>
          <w:spacing w:val="-4"/>
          <w:sz w:val="18"/>
          <w:szCs w:val="18"/>
          <w:u w:val="single"/>
        </w:rPr>
        <w:t xml:space="preserve"> </w:t>
      </w:r>
      <w:r w:rsidR="004712E7" w:rsidRPr="00951D72">
        <w:rPr>
          <w:i/>
          <w:spacing w:val="-4"/>
          <w:sz w:val="18"/>
          <w:szCs w:val="18"/>
          <w:u w:val="single"/>
        </w:rPr>
        <w:t>ustawy p.z.p.</w:t>
      </w:r>
      <w:r w:rsidRPr="00951D72">
        <w:rPr>
          <w:i/>
          <w:spacing w:val="-4"/>
          <w:sz w:val="18"/>
          <w:szCs w:val="18"/>
          <w:u w:val="single"/>
        </w:rPr>
        <w:t>).</w:t>
      </w:r>
      <w:r w:rsidRPr="00951D72">
        <w:rPr>
          <w:spacing w:val="-4"/>
        </w:rPr>
        <w:t xml:space="preserve">  </w:t>
      </w:r>
      <w:r w:rsidRPr="00951D72">
        <w:rPr>
          <w:spacing w:val="-4"/>
          <w:sz w:val="22"/>
        </w:rPr>
        <w:t>Jednocześnie oświadczam</w:t>
      </w:r>
      <w:r w:rsidR="00F9463B" w:rsidRPr="00951D72">
        <w:rPr>
          <w:spacing w:val="-4"/>
          <w:sz w:val="22"/>
        </w:rPr>
        <w:t>/y</w:t>
      </w:r>
      <w:r w:rsidRPr="00951D72">
        <w:rPr>
          <w:spacing w:val="-4"/>
          <w:sz w:val="22"/>
        </w:rPr>
        <w:t>, że  w związku z ww. okolicznością, na podstawie art. 24 ust. 8 ustawy p.z.p. podjąłem następujące środki naprawcze:</w:t>
      </w:r>
    </w:p>
    <w:p w:rsidR="00A44BF9" w:rsidRPr="00951D72" w:rsidRDefault="00A44BF9" w:rsidP="00A44BF9">
      <w:pPr>
        <w:autoSpaceDE w:val="0"/>
        <w:autoSpaceDN w:val="0"/>
        <w:adjustRightInd w:val="0"/>
        <w:spacing w:line="276" w:lineRule="auto"/>
        <w:ind w:left="0" w:firstLine="1"/>
        <w:rPr>
          <w:spacing w:val="-4"/>
          <w:szCs w:val="22"/>
        </w:rPr>
      </w:pPr>
      <w:r w:rsidRPr="00951D72">
        <w:rPr>
          <w:spacing w:val="-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4BF9" w:rsidRPr="00951D72" w:rsidRDefault="00A44BF9" w:rsidP="00A44BF9">
      <w:pPr>
        <w:autoSpaceDE w:val="0"/>
        <w:autoSpaceDN w:val="0"/>
        <w:adjustRightInd w:val="0"/>
        <w:spacing w:before="60" w:line="276" w:lineRule="auto"/>
        <w:rPr>
          <w:b/>
          <w:szCs w:val="16"/>
        </w:rPr>
      </w:pPr>
    </w:p>
    <w:p w:rsidR="00881521" w:rsidRPr="00951D72" w:rsidRDefault="00881521" w:rsidP="00A44BF9">
      <w:pPr>
        <w:autoSpaceDE w:val="0"/>
        <w:autoSpaceDN w:val="0"/>
        <w:adjustRightInd w:val="0"/>
        <w:spacing w:before="60" w:line="276" w:lineRule="auto"/>
        <w:rPr>
          <w:b/>
          <w:szCs w:val="16"/>
        </w:rPr>
      </w:pPr>
    </w:p>
    <w:p w:rsidR="00A44BF9" w:rsidRPr="00951D72" w:rsidRDefault="00A44BF9" w:rsidP="00A44BF9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……………………………</w:t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="00200435" w:rsidRPr="00951D72">
        <w:rPr>
          <w:spacing w:val="-4"/>
          <w:sz w:val="22"/>
          <w:szCs w:val="22"/>
        </w:rPr>
        <w:t xml:space="preserve">                </w:t>
      </w:r>
      <w:r w:rsidRPr="00951D72">
        <w:rPr>
          <w:spacing w:val="-4"/>
          <w:sz w:val="22"/>
          <w:szCs w:val="22"/>
        </w:rPr>
        <w:t>……….…………………</w:t>
      </w:r>
      <w:r w:rsidR="00F9463B" w:rsidRPr="00951D72">
        <w:rPr>
          <w:spacing w:val="-4"/>
          <w:sz w:val="22"/>
          <w:szCs w:val="22"/>
        </w:rPr>
        <w:t>………………….</w:t>
      </w:r>
      <w:r w:rsidRPr="00951D72">
        <w:rPr>
          <w:spacing w:val="-4"/>
          <w:sz w:val="22"/>
          <w:szCs w:val="22"/>
        </w:rPr>
        <w:t>…</w:t>
      </w:r>
    </w:p>
    <w:p w:rsidR="006A0E9A" w:rsidRDefault="00A44BF9" w:rsidP="00F9463B">
      <w:pPr>
        <w:rPr>
          <w:sz w:val="18"/>
          <w:szCs w:val="18"/>
        </w:rPr>
      </w:pPr>
      <w:r w:rsidRPr="00951D72">
        <w:rPr>
          <w:spacing w:val="-4"/>
          <w:sz w:val="22"/>
          <w:szCs w:val="22"/>
        </w:rPr>
        <w:t xml:space="preserve"> 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                 </w:t>
      </w:r>
      <w:r w:rsidR="00F9463B" w:rsidRPr="00951D72">
        <w:rPr>
          <w:i/>
          <w:sz w:val="14"/>
          <w:szCs w:val="18"/>
          <w:lang w:eastAsia="en-US"/>
        </w:rPr>
        <w:t>Podpis/y osoby/osób uprawnionej/ych do reprezentacji Wykonawcy</w:t>
      </w:r>
    </w:p>
    <w:p w:rsidR="00F9463B" w:rsidRPr="006A0E9A" w:rsidRDefault="00F9463B" w:rsidP="006A0E9A">
      <w:pPr>
        <w:tabs>
          <w:tab w:val="left" w:pos="1089"/>
        </w:tabs>
        <w:ind w:left="0" w:firstLine="0"/>
        <w:rPr>
          <w:sz w:val="18"/>
          <w:szCs w:val="18"/>
        </w:rPr>
      </w:pPr>
    </w:p>
    <w:p w:rsidR="004A0AF0" w:rsidRDefault="004A0AF0" w:rsidP="003E4B71">
      <w:pPr>
        <w:tabs>
          <w:tab w:val="left" w:pos="284"/>
        </w:tabs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</w:p>
    <w:p w:rsidR="00A44BF9" w:rsidRPr="008C1B61" w:rsidRDefault="00A44BF9" w:rsidP="003E4B7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9449" w:type="dxa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941"/>
        <w:gridCol w:w="1970"/>
      </w:tblGrid>
      <w:tr w:rsidR="006A0E9A" w:rsidRPr="00B773EF" w:rsidTr="00F463A7">
        <w:trPr>
          <w:trHeight w:val="906"/>
        </w:trPr>
        <w:tc>
          <w:tcPr>
            <w:tcW w:w="3119" w:type="dxa"/>
            <w:vAlign w:val="center"/>
          </w:tcPr>
          <w:p w:rsidR="006A0E9A" w:rsidRDefault="006A0E9A" w:rsidP="00F463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BIESZCZADZKI ODDZIAŁ</w:t>
            </w:r>
          </w:p>
          <w:p w:rsidR="006A0E9A" w:rsidRPr="00FF5B7A" w:rsidRDefault="006A0E9A" w:rsidP="00F463A7">
            <w:pPr>
              <w:jc w:val="center"/>
              <w:rPr>
                <w:b/>
                <w:sz w:val="18"/>
                <w:szCs w:val="18"/>
              </w:rPr>
            </w:pPr>
            <w:r w:rsidRPr="00FF5B7A">
              <w:rPr>
                <w:b/>
                <w:sz w:val="18"/>
                <w:szCs w:val="18"/>
              </w:rPr>
              <w:t>STRAŻY GRANICZNEJ</w:t>
            </w:r>
          </w:p>
          <w:p w:rsidR="006A0E9A" w:rsidRPr="009918EB" w:rsidRDefault="006A0E9A" w:rsidP="00F463A7">
            <w:pPr>
              <w:ind w:left="-142" w:firstLine="142"/>
              <w:jc w:val="center"/>
              <w:rPr>
                <w:b/>
                <w:i/>
                <w:sz w:val="14"/>
                <w:szCs w:val="18"/>
              </w:rPr>
            </w:pPr>
            <w:r w:rsidRPr="009918EB">
              <w:rPr>
                <w:b/>
                <w:i/>
                <w:sz w:val="14"/>
                <w:szCs w:val="18"/>
              </w:rPr>
              <w:t>im. gen. bryg. Jana Tomasza Gorzechowskiego</w:t>
            </w:r>
          </w:p>
          <w:p w:rsidR="006A0E9A" w:rsidRPr="009918EB" w:rsidRDefault="006A0E9A" w:rsidP="00F463A7">
            <w:pPr>
              <w:jc w:val="center"/>
              <w:rPr>
                <w:b/>
                <w:sz w:val="16"/>
                <w:szCs w:val="16"/>
              </w:rPr>
            </w:pPr>
            <w:r w:rsidRPr="009918EB">
              <w:rPr>
                <w:b/>
                <w:sz w:val="16"/>
                <w:szCs w:val="16"/>
              </w:rPr>
              <w:t>w Przemyślu</w:t>
            </w:r>
          </w:p>
        </w:tc>
        <w:tc>
          <w:tcPr>
            <w:tcW w:w="1134" w:type="dxa"/>
            <w:vAlign w:val="center"/>
          </w:tcPr>
          <w:p w:rsidR="006A0E9A" w:rsidRPr="00B773EF" w:rsidRDefault="006A0E9A" w:rsidP="00F463A7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3E96ECC3" wp14:editId="3F05DCFE">
                  <wp:extent cx="552450" cy="704850"/>
                  <wp:effectExtent l="0" t="0" r="0" b="0"/>
                  <wp:docPr id="15" name="Obraz 15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6A0E9A" w:rsidRPr="00B773EF" w:rsidRDefault="006A0E9A" w:rsidP="00F463A7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941" w:type="dxa"/>
            <w:vAlign w:val="center"/>
          </w:tcPr>
          <w:p w:rsidR="006A0E9A" w:rsidRDefault="006A0E9A" w:rsidP="00F463A7">
            <w:pPr>
              <w:ind w:left="174" w:right="-184" w:firstLine="26"/>
              <w:jc w:val="left"/>
              <w:rPr>
                <w:b/>
                <w:sz w:val="18"/>
                <w:szCs w:val="16"/>
              </w:rPr>
            </w:pPr>
          </w:p>
          <w:p w:rsidR="006A0E9A" w:rsidRPr="00FF5B7A" w:rsidRDefault="006A0E9A" w:rsidP="00F463A7">
            <w:pPr>
              <w:ind w:left="174" w:right="-184" w:firstLine="26"/>
              <w:jc w:val="left"/>
              <w:rPr>
                <w:b/>
                <w:sz w:val="18"/>
                <w:szCs w:val="16"/>
              </w:rPr>
            </w:pPr>
            <w:r w:rsidRPr="00FF5B7A">
              <w:rPr>
                <w:b/>
                <w:sz w:val="18"/>
                <w:szCs w:val="16"/>
              </w:rPr>
              <w:t>UNIA EUROPEJSKA</w:t>
            </w:r>
          </w:p>
          <w:p w:rsidR="006A0E9A" w:rsidRPr="009918EB" w:rsidRDefault="006A0E9A" w:rsidP="00F463A7">
            <w:pPr>
              <w:tabs>
                <w:tab w:val="center" w:pos="4536"/>
                <w:tab w:val="right" w:pos="9072"/>
              </w:tabs>
              <w:ind w:left="174" w:firstLine="25"/>
              <w:jc w:val="left"/>
              <w:rPr>
                <w:b/>
                <w:iCs/>
                <w:sz w:val="16"/>
                <w:szCs w:val="16"/>
              </w:rPr>
            </w:pPr>
            <w:r w:rsidRPr="009918EB">
              <w:rPr>
                <w:b/>
                <w:iCs/>
                <w:sz w:val="16"/>
                <w:szCs w:val="16"/>
              </w:rPr>
              <w:t>FUNDUSZ BEZPIECZEŃSTWA WEWNĘTRZNEGO</w:t>
            </w:r>
          </w:p>
          <w:p w:rsidR="006A0E9A" w:rsidRPr="00B773EF" w:rsidRDefault="006A0E9A" w:rsidP="00F463A7">
            <w:pPr>
              <w:ind w:left="174" w:hanging="284"/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6A0E9A" w:rsidRPr="00B773EF" w:rsidRDefault="006A0E9A" w:rsidP="00F463A7">
            <w:pPr>
              <w:ind w:left="174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6A0E9A" w:rsidRPr="00B773EF" w:rsidRDefault="006A0E9A" w:rsidP="00F463A7">
            <w:pPr>
              <w:ind w:left="253"/>
              <w:jc w:val="lef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5EFBC22E" wp14:editId="7B554A9B">
                  <wp:extent cx="847725" cy="571500"/>
                  <wp:effectExtent l="0" t="0" r="9525" b="0"/>
                  <wp:docPr id="16" name="Obraz 16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6E46" w:rsidRPr="00F56E46" w:rsidRDefault="00F56E46" w:rsidP="00F56E46">
      <w:pPr>
        <w:tabs>
          <w:tab w:val="left" w:pos="284"/>
        </w:tabs>
        <w:autoSpaceDE w:val="0"/>
        <w:autoSpaceDN w:val="0"/>
        <w:adjustRightInd w:val="0"/>
        <w:ind w:left="0" w:firstLine="0"/>
        <w:jc w:val="right"/>
        <w:rPr>
          <w:b/>
          <w:sz w:val="12"/>
          <w:szCs w:val="22"/>
        </w:rPr>
      </w:pPr>
    </w:p>
    <w:p w:rsidR="00F56E46" w:rsidRPr="008C1B61" w:rsidRDefault="00F56E46" w:rsidP="00F56E46">
      <w:pPr>
        <w:tabs>
          <w:tab w:val="left" w:pos="284"/>
        </w:tabs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  <w:r w:rsidRPr="008C1B61">
        <w:rPr>
          <w:b/>
          <w:sz w:val="22"/>
          <w:szCs w:val="22"/>
        </w:rPr>
        <w:t>Załącznik nr 3 do SIWZ</w:t>
      </w:r>
    </w:p>
    <w:p w:rsidR="00A44BF9" w:rsidRDefault="00F56E46" w:rsidP="00F56E46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right"/>
        <w:rPr>
          <w:sz w:val="22"/>
          <w:szCs w:val="22"/>
        </w:rPr>
      </w:pPr>
      <w:r w:rsidRPr="008C1B61">
        <w:rPr>
          <w:sz w:val="22"/>
          <w:szCs w:val="22"/>
        </w:rPr>
        <w:t xml:space="preserve">postępowanie nr </w:t>
      </w:r>
      <w:r w:rsidR="00562191">
        <w:rPr>
          <w:sz w:val="22"/>
          <w:szCs w:val="22"/>
        </w:rPr>
        <w:t>8/SBiON/2020</w:t>
      </w:r>
    </w:p>
    <w:p w:rsidR="00F56E46" w:rsidRPr="00951D72" w:rsidRDefault="00F56E46" w:rsidP="00F56E46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right"/>
        <w:rPr>
          <w:i/>
          <w:sz w:val="18"/>
          <w:szCs w:val="18"/>
        </w:rPr>
      </w:pPr>
    </w:p>
    <w:p w:rsidR="00A44BF9" w:rsidRPr="00951D72" w:rsidRDefault="009B65DF" w:rsidP="003E4B71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>OŚWIADCZENIE</w:t>
      </w:r>
      <w:r w:rsidR="00A44BF9" w:rsidRPr="00951D72">
        <w:rPr>
          <w:rFonts w:ascii="Times New Roman" w:hAnsi="Times New Roman" w:cs="Times New Roman"/>
          <w:i w:val="0"/>
          <w:sz w:val="24"/>
          <w:szCs w:val="24"/>
        </w:rPr>
        <w:t xml:space="preserve"> WYKONAWCY</w:t>
      </w:r>
    </w:p>
    <w:p w:rsidR="00A44BF9" w:rsidRPr="00951D72" w:rsidRDefault="00A44BF9" w:rsidP="003E4B71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DOTYCZĄCE SPEŁNIANIA WARUNKÓW UDZIAŁU W POSTĘPOWANIU </w:t>
      </w:r>
    </w:p>
    <w:p w:rsidR="00A44BF9" w:rsidRPr="00951D72" w:rsidRDefault="00A44BF9" w:rsidP="003E4B71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>składane na podstawie art. 25a ust. 1</w:t>
      </w:r>
      <w:r w:rsidR="00085D39" w:rsidRPr="00951D72">
        <w:rPr>
          <w:rFonts w:ascii="Times New Roman" w:hAnsi="Times New Roman" w:cs="Times New Roman"/>
          <w:i w:val="0"/>
          <w:sz w:val="24"/>
          <w:szCs w:val="24"/>
        </w:rPr>
        <w:t xml:space="preserve"> p</w:t>
      </w:r>
      <w:r w:rsidR="00E932F3" w:rsidRPr="00951D72">
        <w:rPr>
          <w:rFonts w:ascii="Times New Roman" w:hAnsi="Times New Roman" w:cs="Times New Roman"/>
          <w:i w:val="0"/>
          <w:sz w:val="24"/>
          <w:szCs w:val="24"/>
        </w:rPr>
        <w:t>k</w:t>
      </w:r>
      <w:r w:rsidR="00085D39" w:rsidRPr="00951D72">
        <w:rPr>
          <w:rFonts w:ascii="Times New Roman" w:hAnsi="Times New Roman" w:cs="Times New Roman"/>
          <w:i w:val="0"/>
          <w:sz w:val="24"/>
          <w:szCs w:val="24"/>
        </w:rPr>
        <w:t>t. 1</w:t>
      </w: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 ustawy Prawo zamówień publicznych </w:t>
      </w:r>
    </w:p>
    <w:p w:rsidR="00A44BF9" w:rsidRPr="00951D72" w:rsidRDefault="00A44BF9" w:rsidP="003E4B71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16"/>
          <w:szCs w:val="16"/>
        </w:rPr>
      </w:pPr>
    </w:p>
    <w:p w:rsidR="00A44BF9" w:rsidRPr="00951D72" w:rsidRDefault="00A44BF9" w:rsidP="003E4B71">
      <w:pPr>
        <w:rPr>
          <w:sz w:val="22"/>
          <w:szCs w:val="22"/>
        </w:rPr>
      </w:pPr>
      <w:r w:rsidRPr="00951D72">
        <w:rPr>
          <w:sz w:val="22"/>
          <w:szCs w:val="22"/>
        </w:rPr>
        <w:t>Ja / my niżej podpisany / ni …………………………………………………………………………….</w:t>
      </w:r>
    </w:p>
    <w:p w:rsidR="00A44BF9" w:rsidRPr="00951D72" w:rsidRDefault="00A44BF9" w:rsidP="003E4B71">
      <w:pPr>
        <w:rPr>
          <w:i/>
          <w:sz w:val="22"/>
          <w:szCs w:val="22"/>
          <w:vertAlign w:val="superscript"/>
        </w:rPr>
      </w:pPr>
      <w:r w:rsidRPr="00951D72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</w:t>
      </w:r>
      <w:r w:rsidRPr="00951D72">
        <w:rPr>
          <w:i/>
          <w:sz w:val="22"/>
          <w:szCs w:val="22"/>
          <w:vertAlign w:val="superscript"/>
        </w:rPr>
        <w:t>(imię i nazwisko osoby/osób podpisujących oświadczenie)</w:t>
      </w:r>
    </w:p>
    <w:p w:rsidR="00A44BF9" w:rsidRPr="00951D72" w:rsidRDefault="00A44BF9" w:rsidP="003E4B71">
      <w:pPr>
        <w:rPr>
          <w:sz w:val="22"/>
          <w:szCs w:val="22"/>
        </w:rPr>
      </w:pPr>
      <w:r w:rsidRPr="00951D72">
        <w:rPr>
          <w:sz w:val="22"/>
          <w:szCs w:val="22"/>
        </w:rPr>
        <w:t>działając w imieniu i na rzecz:</w:t>
      </w:r>
    </w:p>
    <w:p w:rsidR="00A44BF9" w:rsidRPr="00951D72" w:rsidRDefault="00A44BF9" w:rsidP="003E4B71">
      <w:pPr>
        <w:rPr>
          <w:sz w:val="22"/>
          <w:szCs w:val="22"/>
        </w:rPr>
      </w:pPr>
      <w:r w:rsidRPr="00951D72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A44BF9" w:rsidRPr="00951D72" w:rsidRDefault="00A44BF9" w:rsidP="003E4B71">
      <w:pPr>
        <w:rPr>
          <w:i/>
          <w:vertAlign w:val="superscript"/>
        </w:rPr>
      </w:pPr>
      <w:r w:rsidRPr="00951D72">
        <w:rPr>
          <w:i/>
          <w:vertAlign w:val="superscript"/>
        </w:rPr>
        <w:t xml:space="preserve">                                                                                                               (pełna nazwa i adres Wykonawcy)</w:t>
      </w:r>
    </w:p>
    <w:p w:rsidR="00A44BF9" w:rsidRDefault="00A44BF9" w:rsidP="003E4B71">
      <w:pPr>
        <w:autoSpaceDE w:val="0"/>
        <w:autoSpaceDN w:val="0"/>
        <w:adjustRightInd w:val="0"/>
        <w:ind w:left="0" w:firstLine="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składając ofertę w postępowaniu o udzielenie zamówienia publicznego</w:t>
      </w:r>
      <w:r w:rsidR="00951D72" w:rsidRPr="00951D72">
        <w:rPr>
          <w:spacing w:val="-4"/>
          <w:sz w:val="22"/>
          <w:szCs w:val="22"/>
        </w:rPr>
        <w:t>,</w:t>
      </w:r>
      <w:r w:rsidRPr="00951D72">
        <w:rPr>
          <w:spacing w:val="-4"/>
          <w:sz w:val="22"/>
          <w:szCs w:val="22"/>
        </w:rPr>
        <w:t xml:space="preserve"> prowadzonym w trybie przetargu nieograniczonego na </w:t>
      </w:r>
      <w:r w:rsidR="0099701A" w:rsidRPr="00951D72">
        <w:rPr>
          <w:spacing w:val="-4"/>
          <w:sz w:val="22"/>
          <w:szCs w:val="22"/>
        </w:rPr>
        <w:t xml:space="preserve">wykonanie </w:t>
      </w:r>
      <w:r w:rsidR="00805CA8" w:rsidRPr="00951D72">
        <w:rPr>
          <w:spacing w:val="-4"/>
          <w:sz w:val="22"/>
          <w:szCs w:val="22"/>
        </w:rPr>
        <w:t>zamówienia</w:t>
      </w:r>
      <w:r w:rsidR="00381777">
        <w:rPr>
          <w:spacing w:val="-4"/>
          <w:sz w:val="22"/>
          <w:szCs w:val="22"/>
        </w:rPr>
        <w:t xml:space="preserve"> p</w:t>
      </w:r>
      <w:r w:rsidR="005275B1">
        <w:rPr>
          <w:spacing w:val="-4"/>
          <w:sz w:val="22"/>
          <w:szCs w:val="22"/>
        </w:rPr>
        <w:t>n.</w:t>
      </w:r>
      <w:r w:rsidR="00805CA8" w:rsidRPr="00951D72">
        <w:rPr>
          <w:spacing w:val="-4"/>
          <w:sz w:val="22"/>
          <w:szCs w:val="22"/>
        </w:rPr>
        <w:t>:</w:t>
      </w:r>
    </w:p>
    <w:p w:rsidR="003E4B71" w:rsidRPr="00951D72" w:rsidRDefault="003E4B71" w:rsidP="003E4B71">
      <w:pPr>
        <w:autoSpaceDE w:val="0"/>
        <w:autoSpaceDN w:val="0"/>
        <w:adjustRightInd w:val="0"/>
        <w:ind w:left="0" w:firstLine="0"/>
        <w:rPr>
          <w:spacing w:val="-4"/>
          <w:sz w:val="22"/>
          <w:szCs w:val="22"/>
        </w:rPr>
      </w:pPr>
    </w:p>
    <w:p w:rsidR="005275B1" w:rsidRPr="00965D3A" w:rsidRDefault="005275B1" w:rsidP="005275B1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965D3A">
        <w:rPr>
          <w:b/>
          <w:i/>
          <w:spacing w:val="-4"/>
          <w:sz w:val="22"/>
          <w:szCs w:val="22"/>
        </w:rPr>
        <w:t>„</w:t>
      </w:r>
      <w:r w:rsidR="001A6B75">
        <w:rPr>
          <w:b/>
          <w:i/>
          <w:spacing w:val="-4"/>
          <w:sz w:val="22"/>
          <w:szCs w:val="22"/>
        </w:rPr>
        <w:t xml:space="preserve">Rozbudowa Placówki Straży Granicznej </w:t>
      </w:r>
      <w:r w:rsidR="00381777" w:rsidRPr="00965D3A">
        <w:rPr>
          <w:b/>
          <w:i/>
          <w:spacing w:val="-4"/>
          <w:sz w:val="22"/>
          <w:szCs w:val="22"/>
        </w:rPr>
        <w:t xml:space="preserve">w </w:t>
      </w:r>
      <w:r w:rsidR="007A69E3" w:rsidRPr="00965D3A">
        <w:rPr>
          <w:b/>
          <w:i/>
          <w:spacing w:val="-4"/>
          <w:sz w:val="22"/>
          <w:szCs w:val="22"/>
        </w:rPr>
        <w:t xml:space="preserve">miejscowości </w:t>
      </w:r>
      <w:r w:rsidR="00562191">
        <w:rPr>
          <w:b/>
          <w:i/>
          <w:spacing w:val="-4"/>
          <w:sz w:val="22"/>
          <w:szCs w:val="22"/>
        </w:rPr>
        <w:t>Korczowa</w:t>
      </w:r>
      <w:r w:rsidRPr="00965D3A">
        <w:rPr>
          <w:b/>
          <w:i/>
          <w:spacing w:val="-4"/>
          <w:sz w:val="22"/>
          <w:szCs w:val="22"/>
        </w:rPr>
        <w:t>”</w:t>
      </w:r>
      <w:r w:rsidRPr="00965D3A">
        <w:rPr>
          <w:b/>
          <w:i/>
          <w:color w:val="auto"/>
          <w:szCs w:val="18"/>
        </w:rPr>
        <w:t xml:space="preserve">     </w:t>
      </w:r>
    </w:p>
    <w:p w:rsidR="00A44BF9" w:rsidRPr="003E4B71" w:rsidRDefault="0068076E" w:rsidP="003E4B71">
      <w:pPr>
        <w:pStyle w:val="Default"/>
        <w:ind w:left="0" w:right="142" w:firstLine="0"/>
        <w:jc w:val="center"/>
        <w:rPr>
          <w:b/>
          <w:i/>
          <w:color w:val="auto"/>
          <w:szCs w:val="18"/>
        </w:rPr>
      </w:pPr>
      <w:r w:rsidRPr="00951D72">
        <w:rPr>
          <w:b/>
          <w:i/>
          <w:color w:val="auto"/>
          <w:szCs w:val="18"/>
        </w:rPr>
        <w:t xml:space="preserve">      </w:t>
      </w:r>
    </w:p>
    <w:p w:rsidR="00A44BF9" w:rsidRPr="00951D72" w:rsidRDefault="00CA5453" w:rsidP="009B27C7">
      <w:pPr>
        <w:pStyle w:val="Akapitzlist"/>
        <w:numPr>
          <w:ilvl w:val="0"/>
          <w:numId w:val="28"/>
        </w:numPr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OŚWIADCZENIE DOTYCZĄ</w:t>
      </w:r>
      <w:r w:rsidR="00A44BF9" w:rsidRPr="00951D72">
        <w:rPr>
          <w:b/>
          <w:sz w:val="22"/>
          <w:szCs w:val="22"/>
        </w:rPr>
        <w:t>C</w:t>
      </w:r>
      <w:r w:rsidRPr="00951D72">
        <w:rPr>
          <w:b/>
          <w:sz w:val="22"/>
          <w:szCs w:val="22"/>
        </w:rPr>
        <w:t>E</w:t>
      </w:r>
      <w:r w:rsidR="00A44BF9" w:rsidRPr="00951D72">
        <w:rPr>
          <w:b/>
          <w:sz w:val="22"/>
          <w:szCs w:val="22"/>
        </w:rPr>
        <w:t xml:space="preserve"> WYKONAWCY</w:t>
      </w:r>
    </w:p>
    <w:p w:rsidR="00A44BF9" w:rsidRPr="00951D72" w:rsidRDefault="00A44BF9" w:rsidP="003E4B71">
      <w:pPr>
        <w:pStyle w:val="Akapitzlist"/>
        <w:ind w:left="709"/>
      </w:pPr>
    </w:p>
    <w:p w:rsidR="00A44BF9" w:rsidRPr="00951D72" w:rsidRDefault="00A44BF9" w:rsidP="003E4B71">
      <w:pPr>
        <w:autoSpaceDE w:val="0"/>
        <w:autoSpaceDN w:val="0"/>
        <w:adjustRightInd w:val="0"/>
        <w:ind w:left="0" w:firstLine="0"/>
        <w:rPr>
          <w:spacing w:val="-4"/>
          <w:sz w:val="22"/>
          <w:szCs w:val="22"/>
        </w:rPr>
      </w:pPr>
      <w:r w:rsidRPr="00951D72">
        <w:rPr>
          <w:b/>
          <w:spacing w:val="-4"/>
          <w:sz w:val="22"/>
          <w:szCs w:val="22"/>
        </w:rPr>
        <w:t>Oświadczam</w:t>
      </w:r>
      <w:r w:rsidR="00F9463B" w:rsidRPr="00951D72">
        <w:rPr>
          <w:b/>
          <w:spacing w:val="-4"/>
          <w:sz w:val="22"/>
          <w:szCs w:val="22"/>
        </w:rPr>
        <w:t>/y</w:t>
      </w:r>
      <w:r w:rsidRPr="00951D72">
        <w:rPr>
          <w:spacing w:val="-4"/>
          <w:sz w:val="22"/>
          <w:szCs w:val="22"/>
        </w:rPr>
        <w:t>, że spełniam</w:t>
      </w:r>
      <w:r w:rsidR="00F9463B" w:rsidRPr="00951D72">
        <w:rPr>
          <w:spacing w:val="-4"/>
          <w:sz w:val="22"/>
          <w:szCs w:val="22"/>
        </w:rPr>
        <w:t>/y</w:t>
      </w:r>
      <w:r w:rsidRPr="00951D72">
        <w:rPr>
          <w:spacing w:val="-4"/>
          <w:sz w:val="22"/>
          <w:szCs w:val="22"/>
        </w:rPr>
        <w:t xml:space="preserve"> warunki udziału w postępowaniu określone przez Zamawiającego </w:t>
      </w:r>
      <w:r w:rsidR="00F9463B" w:rsidRPr="00951D72">
        <w:rPr>
          <w:spacing w:val="-4"/>
          <w:sz w:val="22"/>
          <w:szCs w:val="22"/>
        </w:rPr>
        <w:t xml:space="preserve">                         </w:t>
      </w:r>
      <w:r w:rsidRPr="00951D72">
        <w:rPr>
          <w:spacing w:val="-4"/>
          <w:sz w:val="22"/>
          <w:szCs w:val="22"/>
        </w:rPr>
        <w:t xml:space="preserve">w Specyfikacji Istotnych Warunków Zamówienia – Rozdział V pkt. 2 </w:t>
      </w:r>
      <w:r w:rsidR="00381777">
        <w:rPr>
          <w:spacing w:val="-4"/>
          <w:sz w:val="22"/>
          <w:szCs w:val="22"/>
        </w:rPr>
        <w:t>SIWZ.</w:t>
      </w:r>
    </w:p>
    <w:p w:rsidR="00A44BF9" w:rsidRDefault="00A44BF9" w:rsidP="003E4B71">
      <w:pPr>
        <w:ind w:left="0" w:firstLine="0"/>
      </w:pPr>
    </w:p>
    <w:p w:rsidR="00381777" w:rsidRDefault="00381777" w:rsidP="003E4B71">
      <w:pPr>
        <w:ind w:left="0" w:firstLine="0"/>
      </w:pPr>
    </w:p>
    <w:p w:rsidR="00A44BF9" w:rsidRPr="00951D72" w:rsidRDefault="00A44BF9" w:rsidP="003E4B71">
      <w:pPr>
        <w:ind w:left="0" w:firstLine="0"/>
        <w:rPr>
          <w:sz w:val="16"/>
          <w:szCs w:val="16"/>
        </w:rPr>
      </w:pPr>
    </w:p>
    <w:p w:rsidR="00A44BF9" w:rsidRPr="00951D72" w:rsidRDefault="003E4B71" w:rsidP="003E4B71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  </w:t>
      </w:r>
      <w:r w:rsidR="00A44BF9" w:rsidRPr="00951D72">
        <w:rPr>
          <w:spacing w:val="-4"/>
          <w:sz w:val="22"/>
          <w:szCs w:val="22"/>
        </w:rPr>
        <w:t>……………………………</w:t>
      </w:r>
      <w:r w:rsidR="00A44BF9" w:rsidRPr="00951D72">
        <w:rPr>
          <w:spacing w:val="-4"/>
          <w:sz w:val="22"/>
          <w:szCs w:val="22"/>
        </w:rPr>
        <w:tab/>
      </w:r>
      <w:r w:rsidR="00A44BF9" w:rsidRPr="00951D72">
        <w:rPr>
          <w:spacing w:val="-4"/>
          <w:sz w:val="22"/>
          <w:szCs w:val="22"/>
        </w:rPr>
        <w:tab/>
      </w:r>
      <w:r w:rsidR="00A44BF9" w:rsidRPr="00951D72">
        <w:rPr>
          <w:spacing w:val="-4"/>
          <w:sz w:val="22"/>
          <w:szCs w:val="22"/>
        </w:rPr>
        <w:tab/>
      </w:r>
      <w:r>
        <w:rPr>
          <w:spacing w:val="-4"/>
          <w:sz w:val="22"/>
          <w:szCs w:val="22"/>
        </w:rPr>
        <w:t xml:space="preserve">          ….</w:t>
      </w:r>
      <w:r w:rsidR="00A44BF9" w:rsidRPr="00951D72">
        <w:rPr>
          <w:spacing w:val="-4"/>
          <w:sz w:val="22"/>
          <w:szCs w:val="22"/>
        </w:rPr>
        <w:t>………….……</w:t>
      </w:r>
      <w:r w:rsidR="00F9463B" w:rsidRPr="00951D72">
        <w:rPr>
          <w:spacing w:val="-4"/>
          <w:sz w:val="22"/>
          <w:szCs w:val="22"/>
        </w:rPr>
        <w:t>…………………</w:t>
      </w:r>
      <w:r w:rsidR="00A44BF9" w:rsidRPr="00951D72">
        <w:rPr>
          <w:spacing w:val="-4"/>
          <w:sz w:val="22"/>
          <w:szCs w:val="22"/>
        </w:rPr>
        <w:t>…………</w:t>
      </w:r>
    </w:p>
    <w:p w:rsidR="00AF6CFA" w:rsidRPr="00951D72" w:rsidRDefault="00A44BF9" w:rsidP="003E4B71">
      <w:pPr>
        <w:rPr>
          <w:i/>
          <w:sz w:val="14"/>
          <w:szCs w:val="18"/>
          <w:lang w:eastAsia="en-US"/>
        </w:rPr>
      </w:pPr>
      <w:r w:rsidRPr="00951D72">
        <w:rPr>
          <w:spacing w:val="-4"/>
          <w:sz w:val="22"/>
          <w:szCs w:val="22"/>
        </w:rPr>
        <w:t xml:space="preserve"> 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          </w:t>
      </w:r>
      <w:r w:rsidR="00F9463B" w:rsidRPr="00951D72">
        <w:rPr>
          <w:i/>
          <w:sz w:val="14"/>
          <w:szCs w:val="18"/>
          <w:lang w:eastAsia="en-US"/>
        </w:rPr>
        <w:t>Podpis/y osoby/osób uprawnionej/ych do reprezentacji Wykonawcy</w:t>
      </w:r>
    </w:p>
    <w:p w:rsidR="00AF6CFA" w:rsidRPr="00951D72" w:rsidRDefault="00AF6CFA" w:rsidP="003E4B71">
      <w:pPr>
        <w:rPr>
          <w:b/>
        </w:rPr>
      </w:pPr>
    </w:p>
    <w:p w:rsidR="00AF6CFA" w:rsidRPr="00951D72" w:rsidRDefault="00AF6CFA" w:rsidP="003E4B71">
      <w:pPr>
        <w:rPr>
          <w:b/>
        </w:rPr>
      </w:pPr>
    </w:p>
    <w:p w:rsidR="00A44BF9" w:rsidRPr="00951D72" w:rsidRDefault="00A44BF9" w:rsidP="009B27C7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951D72">
        <w:rPr>
          <w:b/>
          <w:sz w:val="22"/>
          <w:szCs w:val="22"/>
        </w:rPr>
        <w:t>OŚWIADCZENIE DOTYCZ</w:t>
      </w:r>
      <w:r w:rsidR="00CA5453" w:rsidRPr="00951D72">
        <w:rPr>
          <w:b/>
          <w:sz w:val="22"/>
          <w:szCs w:val="22"/>
        </w:rPr>
        <w:t>Ą</w:t>
      </w:r>
      <w:r w:rsidRPr="00951D72">
        <w:rPr>
          <w:b/>
          <w:sz w:val="22"/>
          <w:szCs w:val="22"/>
        </w:rPr>
        <w:t>C</w:t>
      </w:r>
      <w:r w:rsidR="00CA5453" w:rsidRPr="00951D72">
        <w:rPr>
          <w:b/>
          <w:sz w:val="22"/>
          <w:szCs w:val="22"/>
        </w:rPr>
        <w:t>E</w:t>
      </w:r>
      <w:r w:rsidRPr="00951D72">
        <w:rPr>
          <w:b/>
          <w:sz w:val="22"/>
          <w:szCs w:val="22"/>
        </w:rPr>
        <w:t xml:space="preserve"> PODMIOTU, NA KTÓREGO ZASOBY POWOŁUJE SIĘ WYKONAWCA</w:t>
      </w:r>
    </w:p>
    <w:p w:rsidR="00A44BF9" w:rsidRPr="00951D72" w:rsidRDefault="00A44BF9" w:rsidP="003E4B71">
      <w:pPr>
        <w:jc w:val="center"/>
        <w:rPr>
          <w:b/>
          <w:i/>
          <w:sz w:val="18"/>
          <w:u w:val="single"/>
        </w:rPr>
      </w:pPr>
      <w:r w:rsidRPr="00951D72">
        <w:rPr>
          <w:b/>
          <w:i/>
          <w:sz w:val="18"/>
        </w:rPr>
        <w:t xml:space="preserve"> </w:t>
      </w:r>
      <w:r w:rsidRPr="00951D72">
        <w:rPr>
          <w:b/>
          <w:i/>
          <w:sz w:val="18"/>
          <w:u w:val="single"/>
        </w:rPr>
        <w:t>(należy wypełnić jeżeli Wykonawca przewiduje udział podmiotów trzecich)</w:t>
      </w:r>
    </w:p>
    <w:p w:rsidR="00A44BF9" w:rsidRPr="00951D72" w:rsidRDefault="00A44BF9" w:rsidP="003E4B71">
      <w:pPr>
        <w:autoSpaceDE w:val="0"/>
        <w:autoSpaceDN w:val="0"/>
        <w:adjustRightInd w:val="0"/>
        <w:rPr>
          <w:spacing w:val="-4"/>
          <w:sz w:val="16"/>
          <w:szCs w:val="16"/>
        </w:rPr>
      </w:pPr>
    </w:p>
    <w:p w:rsidR="00A44BF9" w:rsidRPr="00951D72" w:rsidRDefault="00A44BF9" w:rsidP="009B27C7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2"/>
          <w:szCs w:val="18"/>
          <w:lang w:eastAsia="en-US"/>
        </w:rPr>
      </w:pPr>
      <w:r w:rsidRPr="00381777">
        <w:rPr>
          <w:rFonts w:eastAsia="Calibri"/>
          <w:b/>
          <w:sz w:val="22"/>
          <w:szCs w:val="18"/>
          <w:lang w:eastAsia="en-US"/>
        </w:rPr>
        <w:t>Oświadczam</w:t>
      </w:r>
      <w:r w:rsidR="00F9463B" w:rsidRPr="00381777">
        <w:rPr>
          <w:rFonts w:eastAsia="Calibri"/>
          <w:b/>
          <w:sz w:val="22"/>
          <w:szCs w:val="18"/>
          <w:lang w:eastAsia="en-US"/>
        </w:rPr>
        <w:t>/y</w:t>
      </w:r>
      <w:r w:rsidRPr="00951D72">
        <w:rPr>
          <w:rFonts w:eastAsia="Calibri"/>
          <w:sz w:val="22"/>
          <w:szCs w:val="18"/>
          <w:lang w:eastAsia="en-US"/>
        </w:rPr>
        <w:t xml:space="preserve">, że w celu wykazania spełniania warunków udziału w postępowaniu określonych          w </w:t>
      </w:r>
      <w:r w:rsidRPr="00951D72">
        <w:rPr>
          <w:spacing w:val="-4"/>
          <w:sz w:val="22"/>
          <w:szCs w:val="22"/>
        </w:rPr>
        <w:t xml:space="preserve">Rozdziale V pkt. 2 </w:t>
      </w:r>
      <w:r w:rsidRPr="00951D72">
        <w:rPr>
          <w:rFonts w:eastAsia="Calibri"/>
          <w:sz w:val="22"/>
          <w:szCs w:val="18"/>
          <w:lang w:eastAsia="en-US"/>
        </w:rPr>
        <w:t>SIWZ Wykonawca, którego reprezentuję</w:t>
      </w:r>
      <w:r w:rsidR="00F9463B" w:rsidRPr="00951D72">
        <w:rPr>
          <w:rFonts w:eastAsia="Calibri"/>
          <w:sz w:val="22"/>
          <w:szCs w:val="18"/>
          <w:lang w:eastAsia="en-US"/>
        </w:rPr>
        <w:t>/my</w:t>
      </w:r>
      <w:r w:rsidRPr="00951D72">
        <w:rPr>
          <w:rFonts w:eastAsia="Calibri"/>
          <w:sz w:val="22"/>
          <w:szCs w:val="18"/>
          <w:lang w:eastAsia="en-US"/>
        </w:rPr>
        <w:t xml:space="preserve"> polega na zasobach następującego/ych podmiot</w:t>
      </w:r>
      <w:r w:rsidR="00381777">
        <w:rPr>
          <w:rFonts w:eastAsia="Calibri"/>
          <w:sz w:val="22"/>
          <w:szCs w:val="18"/>
          <w:lang w:eastAsia="en-US"/>
        </w:rPr>
        <w:t>u</w:t>
      </w:r>
      <w:r w:rsidRPr="00951D72">
        <w:rPr>
          <w:rFonts w:eastAsia="Calibri"/>
          <w:sz w:val="22"/>
          <w:szCs w:val="18"/>
          <w:lang w:eastAsia="en-US"/>
        </w:rPr>
        <w:t>/ów:</w:t>
      </w:r>
    </w:p>
    <w:p w:rsidR="00A44BF9" w:rsidRPr="00951D72" w:rsidRDefault="00A44BF9" w:rsidP="003E4B71">
      <w:pPr>
        <w:pStyle w:val="Akapitzlist"/>
        <w:autoSpaceDE w:val="0"/>
        <w:autoSpaceDN w:val="0"/>
        <w:adjustRightInd w:val="0"/>
        <w:ind w:left="360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41"/>
        <w:gridCol w:w="4491"/>
        <w:gridCol w:w="3668"/>
      </w:tblGrid>
      <w:tr w:rsidR="00A44BF9" w:rsidRPr="00951D72" w:rsidTr="00A7144E">
        <w:trPr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F9" w:rsidRPr="00951D72" w:rsidRDefault="00A44BF9" w:rsidP="003E4B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2"/>
                <w:szCs w:val="18"/>
                <w:lang w:eastAsia="en-US"/>
              </w:rPr>
            </w:pPr>
            <w:r w:rsidRPr="00951D72">
              <w:rPr>
                <w:rFonts w:eastAsia="Calibri"/>
                <w:b/>
                <w:sz w:val="22"/>
                <w:szCs w:val="18"/>
                <w:lang w:eastAsia="en-US"/>
              </w:rPr>
              <w:t>Lp.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F9" w:rsidRPr="00951D72" w:rsidRDefault="00A44BF9" w:rsidP="00A7144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2"/>
                <w:szCs w:val="18"/>
                <w:lang w:eastAsia="en-US"/>
              </w:rPr>
            </w:pPr>
            <w:r w:rsidRPr="00951D72">
              <w:rPr>
                <w:rFonts w:eastAsia="Calibri"/>
                <w:b/>
                <w:sz w:val="22"/>
                <w:szCs w:val="18"/>
                <w:lang w:eastAsia="en-US"/>
              </w:rPr>
              <w:t>Pełna nazwa/firma i adres pomiotu trzeciego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F9" w:rsidRPr="00951D72" w:rsidRDefault="00A44BF9" w:rsidP="003E4B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2"/>
                <w:szCs w:val="18"/>
                <w:lang w:eastAsia="en-US"/>
              </w:rPr>
            </w:pPr>
            <w:r w:rsidRPr="00951D72">
              <w:rPr>
                <w:rFonts w:eastAsia="Calibri"/>
                <w:b/>
                <w:sz w:val="22"/>
                <w:szCs w:val="18"/>
                <w:lang w:eastAsia="en-US"/>
              </w:rPr>
              <w:t>Zakres udostępnionych zasobów</w:t>
            </w:r>
          </w:p>
        </w:tc>
      </w:tr>
      <w:tr w:rsidR="00A44BF9" w:rsidRPr="00951D72" w:rsidTr="00515409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9" w:rsidRDefault="00A44BF9" w:rsidP="003E4B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  <w:p w:rsidR="006B0AF0" w:rsidRPr="00951D72" w:rsidRDefault="006B0AF0" w:rsidP="003E4B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9" w:rsidRPr="00951D72" w:rsidRDefault="00A44BF9" w:rsidP="003E4B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9" w:rsidRPr="00951D72" w:rsidRDefault="00A44BF9" w:rsidP="003E4B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A44BF9" w:rsidRPr="00951D72" w:rsidTr="00515409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9" w:rsidRDefault="00A44BF9" w:rsidP="003E4B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  <w:p w:rsidR="006B0AF0" w:rsidRPr="00951D72" w:rsidRDefault="006B0AF0" w:rsidP="003E4B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9" w:rsidRPr="00951D72" w:rsidRDefault="00A44BF9" w:rsidP="003E4B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9" w:rsidRPr="00951D72" w:rsidRDefault="00A44BF9" w:rsidP="003E4B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</w:tbl>
    <w:p w:rsidR="00A44BF9" w:rsidRPr="00951D72" w:rsidRDefault="00A44BF9" w:rsidP="003E4B71">
      <w:pPr>
        <w:autoSpaceDE w:val="0"/>
        <w:autoSpaceDN w:val="0"/>
        <w:adjustRightInd w:val="0"/>
        <w:ind w:left="0" w:firstLine="0"/>
        <w:rPr>
          <w:rFonts w:eastAsia="Calibri"/>
          <w:sz w:val="16"/>
          <w:szCs w:val="16"/>
          <w:lang w:eastAsia="en-US"/>
        </w:rPr>
      </w:pPr>
    </w:p>
    <w:p w:rsidR="00A44BF9" w:rsidRPr="00951D72" w:rsidRDefault="00A44BF9" w:rsidP="009B27C7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2"/>
          <w:szCs w:val="18"/>
          <w:lang w:eastAsia="en-US"/>
        </w:rPr>
      </w:pPr>
      <w:r w:rsidRPr="006B0AF0">
        <w:rPr>
          <w:rFonts w:eastAsia="Calibri"/>
          <w:b/>
          <w:sz w:val="22"/>
          <w:szCs w:val="18"/>
          <w:lang w:eastAsia="en-US"/>
        </w:rPr>
        <w:t>Oświadczam</w:t>
      </w:r>
      <w:r w:rsidR="00F9463B" w:rsidRPr="006B0AF0">
        <w:rPr>
          <w:rFonts w:eastAsia="Calibri"/>
          <w:b/>
          <w:sz w:val="22"/>
          <w:szCs w:val="18"/>
          <w:lang w:eastAsia="en-US"/>
        </w:rPr>
        <w:t>/y</w:t>
      </w:r>
      <w:r w:rsidRPr="00951D72">
        <w:rPr>
          <w:rFonts w:eastAsia="Calibri"/>
          <w:sz w:val="22"/>
          <w:szCs w:val="18"/>
          <w:lang w:eastAsia="en-US"/>
        </w:rPr>
        <w:t xml:space="preserve">, że w stosunku do podmiotu/ów wymienionych w pkt. 1 nie zachodzą podstawy wykluczenia z postępowania w sytuacjach określonych w art. 24 ust. 1 pkt. 13 – 22 oraz </w:t>
      </w:r>
      <w:r w:rsidRPr="00951D72">
        <w:rPr>
          <w:rFonts w:eastAsia="Calibri"/>
          <w:sz w:val="22"/>
          <w:szCs w:val="18"/>
          <w:lang w:eastAsia="en-US"/>
        </w:rPr>
        <w:br/>
        <w:t>ust. 5  pkt. 1 ustawy p.z.p.</w:t>
      </w:r>
    </w:p>
    <w:p w:rsidR="00951D72" w:rsidRDefault="00951D72" w:rsidP="003E4B71">
      <w:pPr>
        <w:pStyle w:val="Akapitzlist"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18"/>
          <w:highlight w:val="lightGray"/>
          <w:lang w:eastAsia="en-US"/>
        </w:rPr>
      </w:pPr>
    </w:p>
    <w:p w:rsidR="006B0AF0" w:rsidRPr="00951D72" w:rsidRDefault="006B0AF0" w:rsidP="003E4B71">
      <w:pPr>
        <w:pStyle w:val="Akapitzlist"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18"/>
          <w:highlight w:val="lightGray"/>
          <w:lang w:eastAsia="en-US"/>
        </w:rPr>
      </w:pPr>
    </w:p>
    <w:p w:rsidR="00A44BF9" w:rsidRPr="00951D72" w:rsidRDefault="00A44BF9" w:rsidP="003E4B71">
      <w:pPr>
        <w:pStyle w:val="Akapitzlist"/>
        <w:autoSpaceDE w:val="0"/>
        <w:autoSpaceDN w:val="0"/>
        <w:adjustRightInd w:val="0"/>
        <w:ind w:left="36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……………………………</w:t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="00200435"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>………….……………</w:t>
      </w:r>
      <w:r w:rsidR="00F9463B" w:rsidRPr="00951D72">
        <w:rPr>
          <w:spacing w:val="-4"/>
          <w:sz w:val="22"/>
          <w:szCs w:val="22"/>
        </w:rPr>
        <w:t>……………….</w:t>
      </w:r>
      <w:r w:rsidRPr="00951D72">
        <w:rPr>
          <w:spacing w:val="-4"/>
          <w:sz w:val="22"/>
          <w:szCs w:val="22"/>
        </w:rPr>
        <w:t>………</w:t>
      </w:r>
    </w:p>
    <w:p w:rsidR="00085D39" w:rsidRPr="00951D72" w:rsidRDefault="00A44BF9" w:rsidP="003E4B71">
      <w:pPr>
        <w:rPr>
          <w:sz w:val="18"/>
          <w:szCs w:val="18"/>
        </w:rPr>
      </w:pPr>
      <w:r w:rsidRPr="00951D72">
        <w:rPr>
          <w:spacing w:val="-4"/>
          <w:sz w:val="22"/>
          <w:szCs w:val="22"/>
        </w:rPr>
        <w:t xml:space="preserve">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</w:t>
      </w:r>
      <w:r w:rsidR="00F9463B" w:rsidRPr="00951D72">
        <w:rPr>
          <w:i/>
          <w:sz w:val="16"/>
          <w:szCs w:val="16"/>
        </w:rPr>
        <w:t xml:space="preserve">     </w:t>
      </w:r>
      <w:r w:rsidRPr="00951D72">
        <w:rPr>
          <w:i/>
          <w:sz w:val="16"/>
          <w:szCs w:val="16"/>
        </w:rPr>
        <w:t xml:space="preserve">  </w:t>
      </w:r>
      <w:r w:rsidR="00F9463B" w:rsidRPr="00951D72">
        <w:rPr>
          <w:i/>
          <w:sz w:val="16"/>
          <w:szCs w:val="16"/>
        </w:rPr>
        <w:t xml:space="preserve">        </w:t>
      </w:r>
      <w:r w:rsidR="00F9463B" w:rsidRPr="00951D72">
        <w:rPr>
          <w:i/>
          <w:sz w:val="14"/>
          <w:szCs w:val="18"/>
          <w:lang w:eastAsia="en-US"/>
        </w:rPr>
        <w:t>Podpis/y osoby/osób uprawnionej/ych do reprezentacji Wykonawcy</w:t>
      </w:r>
    </w:p>
    <w:p w:rsidR="004A0AF0" w:rsidRDefault="004A0AF0" w:rsidP="00EB04E1">
      <w:pPr>
        <w:ind w:left="0" w:firstLine="0"/>
        <w:jc w:val="right"/>
        <w:rPr>
          <w:b/>
          <w:sz w:val="22"/>
          <w:szCs w:val="22"/>
        </w:rPr>
      </w:pPr>
    </w:p>
    <w:p w:rsidR="004A0AF0" w:rsidRDefault="004A0AF0" w:rsidP="00EB04E1">
      <w:pPr>
        <w:ind w:left="0" w:firstLine="0"/>
        <w:jc w:val="right"/>
        <w:rPr>
          <w:b/>
          <w:sz w:val="22"/>
          <w:szCs w:val="22"/>
        </w:rPr>
      </w:pPr>
    </w:p>
    <w:p w:rsidR="004C5CAF" w:rsidRDefault="004C5CAF">
      <w:pPr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tbl>
      <w:tblPr>
        <w:tblW w:w="9449" w:type="dxa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941"/>
        <w:gridCol w:w="1970"/>
      </w:tblGrid>
      <w:tr w:rsidR="006A0E9A" w:rsidRPr="00B773EF" w:rsidTr="00F463A7">
        <w:trPr>
          <w:trHeight w:val="906"/>
        </w:trPr>
        <w:tc>
          <w:tcPr>
            <w:tcW w:w="3119" w:type="dxa"/>
            <w:vAlign w:val="center"/>
          </w:tcPr>
          <w:p w:rsidR="006A0E9A" w:rsidRDefault="006A0E9A" w:rsidP="00F463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BIESZCZADZKI ODDZIAŁ</w:t>
            </w:r>
          </w:p>
          <w:p w:rsidR="006A0E9A" w:rsidRPr="00FF5B7A" w:rsidRDefault="006A0E9A" w:rsidP="00F463A7">
            <w:pPr>
              <w:jc w:val="center"/>
              <w:rPr>
                <w:b/>
                <w:sz w:val="18"/>
                <w:szCs w:val="18"/>
              </w:rPr>
            </w:pPr>
            <w:r w:rsidRPr="00FF5B7A">
              <w:rPr>
                <w:b/>
                <w:sz w:val="18"/>
                <w:szCs w:val="18"/>
              </w:rPr>
              <w:t>STRAŻY GRANICZNEJ</w:t>
            </w:r>
          </w:p>
          <w:p w:rsidR="006A0E9A" w:rsidRPr="009918EB" w:rsidRDefault="006A0E9A" w:rsidP="00F463A7">
            <w:pPr>
              <w:ind w:left="-142" w:firstLine="142"/>
              <w:jc w:val="center"/>
              <w:rPr>
                <w:b/>
                <w:i/>
                <w:sz w:val="14"/>
                <w:szCs w:val="18"/>
              </w:rPr>
            </w:pPr>
            <w:r w:rsidRPr="009918EB">
              <w:rPr>
                <w:b/>
                <w:i/>
                <w:sz w:val="14"/>
                <w:szCs w:val="18"/>
              </w:rPr>
              <w:t>im. gen. bryg. Jana Tomasza Gorzechowskiego</w:t>
            </w:r>
          </w:p>
          <w:p w:rsidR="006A0E9A" w:rsidRPr="009918EB" w:rsidRDefault="006A0E9A" w:rsidP="00F463A7">
            <w:pPr>
              <w:jc w:val="center"/>
              <w:rPr>
                <w:b/>
                <w:sz w:val="16"/>
                <w:szCs w:val="16"/>
              </w:rPr>
            </w:pPr>
            <w:r w:rsidRPr="009918EB">
              <w:rPr>
                <w:b/>
                <w:sz w:val="16"/>
                <w:szCs w:val="16"/>
              </w:rPr>
              <w:t>w Przemyślu</w:t>
            </w:r>
          </w:p>
        </w:tc>
        <w:tc>
          <w:tcPr>
            <w:tcW w:w="1134" w:type="dxa"/>
            <w:vAlign w:val="center"/>
          </w:tcPr>
          <w:p w:rsidR="006A0E9A" w:rsidRPr="00B773EF" w:rsidRDefault="006A0E9A" w:rsidP="00F463A7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3E96ECC3" wp14:editId="3F05DCFE">
                  <wp:extent cx="552450" cy="704850"/>
                  <wp:effectExtent l="0" t="0" r="0" b="0"/>
                  <wp:docPr id="19" name="Obraz 19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6A0E9A" w:rsidRPr="00B773EF" w:rsidRDefault="006A0E9A" w:rsidP="00F463A7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941" w:type="dxa"/>
            <w:vAlign w:val="center"/>
          </w:tcPr>
          <w:p w:rsidR="006A0E9A" w:rsidRDefault="006A0E9A" w:rsidP="00F463A7">
            <w:pPr>
              <w:ind w:left="174" w:right="-184" w:firstLine="26"/>
              <w:jc w:val="left"/>
              <w:rPr>
                <w:b/>
                <w:sz w:val="18"/>
                <w:szCs w:val="16"/>
              </w:rPr>
            </w:pPr>
          </w:p>
          <w:p w:rsidR="006A0E9A" w:rsidRPr="00FF5B7A" w:rsidRDefault="006A0E9A" w:rsidP="00F463A7">
            <w:pPr>
              <w:ind w:left="174" w:right="-184" w:firstLine="26"/>
              <w:jc w:val="left"/>
              <w:rPr>
                <w:b/>
                <w:sz w:val="18"/>
                <w:szCs w:val="16"/>
              </w:rPr>
            </w:pPr>
            <w:r w:rsidRPr="00FF5B7A">
              <w:rPr>
                <w:b/>
                <w:sz w:val="18"/>
                <w:szCs w:val="16"/>
              </w:rPr>
              <w:t>UNIA EUROPEJSKA</w:t>
            </w:r>
          </w:p>
          <w:p w:rsidR="006A0E9A" w:rsidRPr="009918EB" w:rsidRDefault="006A0E9A" w:rsidP="00F463A7">
            <w:pPr>
              <w:tabs>
                <w:tab w:val="center" w:pos="4536"/>
                <w:tab w:val="right" w:pos="9072"/>
              </w:tabs>
              <w:ind w:left="174" w:firstLine="25"/>
              <w:jc w:val="left"/>
              <w:rPr>
                <w:b/>
                <w:iCs/>
                <w:sz w:val="16"/>
                <w:szCs w:val="16"/>
              </w:rPr>
            </w:pPr>
            <w:r w:rsidRPr="009918EB">
              <w:rPr>
                <w:b/>
                <w:iCs/>
                <w:sz w:val="16"/>
                <w:szCs w:val="16"/>
              </w:rPr>
              <w:t>FUNDUSZ BEZPIECZEŃSTWA WEWNĘTRZNEGO</w:t>
            </w:r>
          </w:p>
          <w:p w:rsidR="006A0E9A" w:rsidRPr="00B773EF" w:rsidRDefault="006A0E9A" w:rsidP="00F463A7">
            <w:pPr>
              <w:ind w:left="174" w:hanging="284"/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6A0E9A" w:rsidRPr="00B773EF" w:rsidRDefault="006A0E9A" w:rsidP="00F463A7">
            <w:pPr>
              <w:ind w:left="174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6A0E9A" w:rsidRPr="00B773EF" w:rsidRDefault="006A0E9A" w:rsidP="00F463A7">
            <w:pPr>
              <w:ind w:left="253"/>
              <w:jc w:val="lef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5EFBC22E" wp14:editId="7B554A9B">
                  <wp:extent cx="847725" cy="571500"/>
                  <wp:effectExtent l="0" t="0" r="9525" b="0"/>
                  <wp:docPr id="20" name="Obraz 20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0E9A" w:rsidRPr="00562191" w:rsidRDefault="006A0E9A" w:rsidP="00BE481B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10"/>
          <w:szCs w:val="22"/>
        </w:rPr>
      </w:pPr>
    </w:p>
    <w:p w:rsidR="0073230D" w:rsidRPr="008C1B61" w:rsidRDefault="0073230D" w:rsidP="00BE481B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 w:rsidRPr="008C1B61">
        <w:rPr>
          <w:b/>
          <w:sz w:val="22"/>
          <w:szCs w:val="22"/>
        </w:rPr>
        <w:t xml:space="preserve">Załącznik nr </w:t>
      </w:r>
      <w:r w:rsidR="0099701A" w:rsidRPr="008C1B61">
        <w:rPr>
          <w:b/>
          <w:sz w:val="22"/>
          <w:szCs w:val="22"/>
        </w:rPr>
        <w:t>5</w:t>
      </w:r>
      <w:r w:rsidRPr="008C1B61">
        <w:rPr>
          <w:b/>
          <w:sz w:val="22"/>
          <w:szCs w:val="22"/>
        </w:rPr>
        <w:t xml:space="preserve"> do SIWZ</w:t>
      </w:r>
    </w:p>
    <w:p w:rsidR="0073230D" w:rsidRPr="008C1B61" w:rsidRDefault="0073230D" w:rsidP="0073230D">
      <w:pPr>
        <w:autoSpaceDE w:val="0"/>
        <w:autoSpaceDN w:val="0"/>
        <w:adjustRightInd w:val="0"/>
        <w:spacing w:before="60"/>
        <w:jc w:val="right"/>
        <w:rPr>
          <w:sz w:val="22"/>
          <w:szCs w:val="22"/>
        </w:rPr>
      </w:pPr>
      <w:r w:rsidRPr="008C1B61">
        <w:rPr>
          <w:sz w:val="22"/>
          <w:szCs w:val="22"/>
        </w:rPr>
        <w:t xml:space="preserve">postępowanie nr </w:t>
      </w:r>
      <w:r w:rsidR="00562191">
        <w:rPr>
          <w:sz w:val="22"/>
          <w:szCs w:val="22"/>
        </w:rPr>
        <w:t>8/SBiON/2020</w:t>
      </w:r>
    </w:p>
    <w:p w:rsidR="0073230D" w:rsidRPr="00951D72" w:rsidRDefault="0073230D" w:rsidP="0073230D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C24727" w:rsidRDefault="00C24727" w:rsidP="00AC4D9B">
      <w:pPr>
        <w:autoSpaceDE w:val="0"/>
        <w:autoSpaceDN w:val="0"/>
        <w:adjustRightInd w:val="0"/>
        <w:ind w:left="0" w:firstLine="0"/>
        <w:rPr>
          <w:b/>
          <w:sz w:val="24"/>
          <w:szCs w:val="24"/>
        </w:rPr>
      </w:pPr>
    </w:p>
    <w:p w:rsidR="0073230D" w:rsidRPr="00BE481B" w:rsidRDefault="00AF551D" w:rsidP="008C1B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E481B">
        <w:rPr>
          <w:b/>
          <w:sz w:val="24"/>
          <w:szCs w:val="24"/>
        </w:rPr>
        <w:t>WZÓR ZOBOWIĄZANIA</w:t>
      </w:r>
    </w:p>
    <w:p w:rsidR="00831267" w:rsidRDefault="0073230D" w:rsidP="008C1B61">
      <w:pPr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BE481B">
        <w:rPr>
          <w:b/>
          <w:sz w:val="24"/>
          <w:szCs w:val="24"/>
        </w:rPr>
        <w:t>do oddania do dyspozycji niezbędnych zasobów</w:t>
      </w:r>
    </w:p>
    <w:p w:rsidR="0073230D" w:rsidRPr="00BE481B" w:rsidRDefault="0073230D" w:rsidP="008C1B61">
      <w:pPr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BE481B">
        <w:rPr>
          <w:b/>
          <w:sz w:val="24"/>
          <w:szCs w:val="24"/>
        </w:rPr>
        <w:t>na potrzeby wykonania zamówienia</w:t>
      </w:r>
    </w:p>
    <w:p w:rsidR="0073230D" w:rsidRPr="00951D72" w:rsidRDefault="0073230D" w:rsidP="008C1B61">
      <w:pPr>
        <w:autoSpaceDE w:val="0"/>
        <w:autoSpaceDN w:val="0"/>
        <w:adjustRightInd w:val="0"/>
        <w:ind w:left="0" w:firstLine="0"/>
        <w:jc w:val="center"/>
        <w:rPr>
          <w:b/>
        </w:rPr>
      </w:pPr>
    </w:p>
    <w:p w:rsidR="0073230D" w:rsidRPr="00BE481B" w:rsidRDefault="0073230D" w:rsidP="0083126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Ja niżej podpisany ………………………………………………………………………………</w:t>
      </w:r>
      <w:r w:rsidR="00BE481B" w:rsidRPr="00BE481B">
        <w:rPr>
          <w:sz w:val="22"/>
          <w:szCs w:val="22"/>
        </w:rPr>
        <w:t>….</w:t>
      </w:r>
      <w:r w:rsidRPr="00BE481B">
        <w:rPr>
          <w:sz w:val="22"/>
          <w:szCs w:val="22"/>
        </w:rPr>
        <w:t>……</w:t>
      </w:r>
    </w:p>
    <w:p w:rsidR="0073230D" w:rsidRPr="00BE481B" w:rsidRDefault="00BE481B" w:rsidP="00831267">
      <w:pPr>
        <w:autoSpaceDE w:val="0"/>
        <w:autoSpaceDN w:val="0"/>
        <w:adjustRightInd w:val="0"/>
        <w:ind w:left="0"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="0073230D" w:rsidRPr="00BE481B">
        <w:rPr>
          <w:i/>
          <w:sz w:val="16"/>
          <w:szCs w:val="16"/>
        </w:rPr>
        <w:t>(imię i nazwisko osoby składającej oświadczenie)</w:t>
      </w:r>
    </w:p>
    <w:p w:rsidR="0073230D" w:rsidRPr="00BE481B" w:rsidRDefault="0073230D" w:rsidP="00831267">
      <w:pPr>
        <w:autoSpaceDE w:val="0"/>
        <w:autoSpaceDN w:val="0"/>
        <w:adjustRightInd w:val="0"/>
        <w:ind w:left="0" w:firstLine="0"/>
        <w:rPr>
          <w:i/>
          <w:sz w:val="22"/>
          <w:szCs w:val="22"/>
        </w:rPr>
      </w:pPr>
    </w:p>
    <w:p w:rsidR="0073230D" w:rsidRPr="00BE481B" w:rsidRDefault="0073230D" w:rsidP="0083126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działając w imieniu i na rzecz:</w:t>
      </w:r>
    </w:p>
    <w:p w:rsidR="0073230D" w:rsidRPr="00BE481B" w:rsidRDefault="0073230D" w:rsidP="0083126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73230D" w:rsidRPr="00BE481B" w:rsidRDefault="0073230D" w:rsidP="0083126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…………………………………………………………………………</w:t>
      </w:r>
      <w:r w:rsidR="00BE481B" w:rsidRPr="00BE481B">
        <w:rPr>
          <w:sz w:val="22"/>
          <w:szCs w:val="22"/>
        </w:rPr>
        <w:t>……………</w:t>
      </w:r>
      <w:r w:rsidRPr="00BE481B">
        <w:rPr>
          <w:sz w:val="22"/>
          <w:szCs w:val="22"/>
        </w:rPr>
        <w:t>……………………</w:t>
      </w:r>
    </w:p>
    <w:p w:rsidR="0073230D" w:rsidRPr="00BE481B" w:rsidRDefault="0073230D" w:rsidP="00831267">
      <w:pPr>
        <w:autoSpaceDE w:val="0"/>
        <w:autoSpaceDN w:val="0"/>
        <w:adjustRightInd w:val="0"/>
        <w:ind w:left="0" w:firstLine="0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>(nazwa i adres podmiotu oddającego do dyspozycji Wykonawcy, składającemu ofertę, zasoby)</w:t>
      </w:r>
    </w:p>
    <w:p w:rsidR="0073230D" w:rsidRPr="00BE481B" w:rsidRDefault="0073230D" w:rsidP="0083126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73230D" w:rsidRPr="00BE481B" w:rsidRDefault="0073230D" w:rsidP="00831267">
      <w:pPr>
        <w:autoSpaceDE w:val="0"/>
        <w:autoSpaceDN w:val="0"/>
        <w:adjustRightInd w:val="0"/>
        <w:spacing w:line="360" w:lineRule="auto"/>
        <w:ind w:left="0" w:firstLine="0"/>
        <w:rPr>
          <w:b/>
          <w:sz w:val="22"/>
          <w:szCs w:val="22"/>
        </w:rPr>
      </w:pPr>
      <w:r w:rsidRPr="00BE481B">
        <w:rPr>
          <w:b/>
          <w:sz w:val="22"/>
          <w:szCs w:val="22"/>
        </w:rPr>
        <w:t xml:space="preserve">zobowiązuję się do oddania </w:t>
      </w:r>
      <w:r w:rsidRPr="00BE481B">
        <w:rPr>
          <w:sz w:val="22"/>
          <w:szCs w:val="22"/>
        </w:rPr>
        <w:t xml:space="preserve">na podstawie art. 22a ustawy z dnia 29 stycznia 2004r – Prawo zamówień publicznych  </w:t>
      </w:r>
      <w:r w:rsidR="00A16D21">
        <w:rPr>
          <w:rFonts w:eastAsiaTheme="minorHAnsi"/>
          <w:sz w:val="22"/>
          <w:szCs w:val="22"/>
          <w:lang w:eastAsia="en-US"/>
        </w:rPr>
        <w:t>(t.</w:t>
      </w:r>
      <w:r w:rsidR="006A7806">
        <w:rPr>
          <w:rFonts w:eastAsiaTheme="minorHAnsi"/>
          <w:sz w:val="22"/>
          <w:szCs w:val="22"/>
          <w:lang w:eastAsia="en-US"/>
        </w:rPr>
        <w:t xml:space="preserve"> </w:t>
      </w:r>
      <w:r w:rsidR="00A16D21">
        <w:rPr>
          <w:rFonts w:eastAsiaTheme="minorHAnsi"/>
          <w:sz w:val="22"/>
          <w:szCs w:val="22"/>
          <w:lang w:eastAsia="en-US"/>
        </w:rPr>
        <w:t xml:space="preserve">j. Dz. U. </w:t>
      </w:r>
      <w:r w:rsidR="00A16D21" w:rsidRPr="00F5306A">
        <w:rPr>
          <w:rFonts w:eastAsiaTheme="minorHAnsi"/>
          <w:sz w:val="22"/>
          <w:szCs w:val="22"/>
          <w:lang w:eastAsia="en-US"/>
        </w:rPr>
        <w:t>z 201</w:t>
      </w:r>
      <w:r w:rsidR="00830021">
        <w:rPr>
          <w:rFonts w:eastAsiaTheme="minorHAnsi"/>
          <w:sz w:val="22"/>
          <w:szCs w:val="22"/>
          <w:lang w:eastAsia="en-US"/>
        </w:rPr>
        <w:t>9</w:t>
      </w:r>
      <w:r w:rsidR="00A16D21" w:rsidRPr="00F5306A">
        <w:rPr>
          <w:rFonts w:eastAsiaTheme="minorHAnsi"/>
          <w:sz w:val="22"/>
          <w:szCs w:val="22"/>
          <w:lang w:eastAsia="en-US"/>
        </w:rPr>
        <w:t xml:space="preserve"> r. poz. </w:t>
      </w:r>
      <w:r w:rsidR="00830021">
        <w:rPr>
          <w:rFonts w:eastAsiaTheme="minorHAnsi"/>
          <w:sz w:val="22"/>
          <w:szCs w:val="22"/>
          <w:lang w:eastAsia="en-US"/>
        </w:rPr>
        <w:t>1843</w:t>
      </w:r>
      <w:r w:rsidR="006A7806">
        <w:rPr>
          <w:rFonts w:eastAsiaTheme="minorHAnsi"/>
          <w:sz w:val="22"/>
          <w:szCs w:val="22"/>
          <w:lang w:eastAsia="en-US"/>
        </w:rPr>
        <w:t xml:space="preserve"> z późn. zm.</w:t>
      </w:r>
      <w:r w:rsidR="00A16D21" w:rsidRPr="00F5306A">
        <w:rPr>
          <w:rFonts w:eastAsiaTheme="minorHAnsi"/>
          <w:sz w:val="22"/>
          <w:szCs w:val="22"/>
          <w:lang w:eastAsia="en-US"/>
        </w:rPr>
        <w:t>)</w:t>
      </w:r>
      <w:r w:rsidRPr="00BE481B">
        <w:rPr>
          <w:b/>
          <w:sz w:val="22"/>
          <w:szCs w:val="22"/>
        </w:rPr>
        <w:t xml:space="preserve">  niżej wymienionych zasobów :</w:t>
      </w:r>
    </w:p>
    <w:p w:rsidR="0073230D" w:rsidRDefault="0073230D" w:rsidP="0083126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</w:t>
      </w:r>
      <w:r w:rsidR="00BE481B">
        <w:rPr>
          <w:sz w:val="22"/>
          <w:szCs w:val="22"/>
        </w:rPr>
        <w:t>……………………………………………………………</w:t>
      </w:r>
    </w:p>
    <w:p w:rsidR="00831267" w:rsidRPr="00BE481B" w:rsidRDefault="00831267" w:rsidP="0083126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73230D" w:rsidRPr="00BE481B" w:rsidRDefault="0073230D" w:rsidP="0083126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</w:t>
      </w:r>
      <w:r w:rsidR="00BE481B">
        <w:rPr>
          <w:sz w:val="22"/>
          <w:szCs w:val="22"/>
        </w:rPr>
        <w:t>…………………………………………………………</w:t>
      </w:r>
    </w:p>
    <w:p w:rsidR="0073230D" w:rsidRPr="00BE481B" w:rsidRDefault="0073230D" w:rsidP="00831267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 xml:space="preserve"> (należy określić zasoby – techniczne,</w:t>
      </w:r>
      <w:r w:rsidR="00AC4D9B">
        <w:rPr>
          <w:i/>
          <w:sz w:val="16"/>
          <w:szCs w:val="16"/>
        </w:rPr>
        <w:t xml:space="preserve"> </w:t>
      </w:r>
      <w:r w:rsidR="00AC4D9B" w:rsidRPr="001D499D">
        <w:rPr>
          <w:i/>
          <w:sz w:val="16"/>
          <w:szCs w:val="16"/>
        </w:rPr>
        <w:t>doświadczenie</w:t>
      </w:r>
      <w:r w:rsidR="00AC4D9B">
        <w:rPr>
          <w:i/>
          <w:sz w:val="16"/>
          <w:szCs w:val="16"/>
        </w:rPr>
        <w:t>,</w:t>
      </w:r>
      <w:r w:rsidRPr="00BE481B">
        <w:rPr>
          <w:i/>
          <w:sz w:val="16"/>
          <w:szCs w:val="16"/>
        </w:rPr>
        <w:t xml:space="preserve"> osoby</w:t>
      </w:r>
      <w:r w:rsidR="00773715">
        <w:rPr>
          <w:i/>
          <w:sz w:val="16"/>
          <w:szCs w:val="16"/>
        </w:rPr>
        <w:t xml:space="preserve"> zdolne do wykonania zamówienia</w:t>
      </w:r>
      <w:r w:rsidRPr="00BE481B">
        <w:rPr>
          <w:i/>
          <w:sz w:val="16"/>
          <w:szCs w:val="16"/>
        </w:rPr>
        <w:t>)</w:t>
      </w:r>
    </w:p>
    <w:p w:rsidR="0073230D" w:rsidRPr="00BE481B" w:rsidRDefault="0073230D" w:rsidP="00831267">
      <w:pPr>
        <w:autoSpaceDE w:val="0"/>
        <w:autoSpaceDN w:val="0"/>
        <w:adjustRightInd w:val="0"/>
        <w:spacing w:line="360" w:lineRule="auto"/>
        <w:ind w:left="0" w:firstLine="0"/>
        <w:rPr>
          <w:b/>
          <w:sz w:val="22"/>
          <w:szCs w:val="22"/>
        </w:rPr>
      </w:pPr>
      <w:r w:rsidRPr="00BE481B">
        <w:rPr>
          <w:b/>
          <w:sz w:val="22"/>
          <w:szCs w:val="22"/>
        </w:rPr>
        <w:t>do dyspozycji Wykonawcy:</w:t>
      </w:r>
    </w:p>
    <w:p w:rsidR="0073230D" w:rsidRPr="00BE481B" w:rsidRDefault="0073230D" w:rsidP="0083126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</w:t>
      </w:r>
      <w:r w:rsidR="00BE481B">
        <w:rPr>
          <w:sz w:val="22"/>
          <w:szCs w:val="22"/>
        </w:rPr>
        <w:t>…………………………………………………………………………</w:t>
      </w:r>
    </w:p>
    <w:p w:rsidR="0073230D" w:rsidRPr="00BE481B" w:rsidRDefault="00BE481B" w:rsidP="00831267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>(</w:t>
      </w:r>
      <w:r w:rsidR="0073230D" w:rsidRPr="00BE481B">
        <w:rPr>
          <w:i/>
          <w:sz w:val="16"/>
          <w:szCs w:val="16"/>
        </w:rPr>
        <w:t>nazwa Wykonawcy składającego ofertę)</w:t>
      </w:r>
    </w:p>
    <w:p w:rsidR="0073230D" w:rsidRDefault="0073230D" w:rsidP="00831267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przy wykonaniu zamówienia</w:t>
      </w:r>
      <w:r w:rsidR="00CE4496">
        <w:rPr>
          <w:sz w:val="22"/>
          <w:szCs w:val="22"/>
        </w:rPr>
        <w:t xml:space="preserve"> p</w:t>
      </w:r>
      <w:r w:rsidR="00DF15E5">
        <w:rPr>
          <w:sz w:val="22"/>
          <w:szCs w:val="22"/>
        </w:rPr>
        <w:t>n.</w:t>
      </w:r>
      <w:r w:rsidRPr="00BE481B">
        <w:rPr>
          <w:sz w:val="22"/>
          <w:szCs w:val="22"/>
        </w:rPr>
        <w:t>:</w:t>
      </w:r>
    </w:p>
    <w:p w:rsidR="00DF15E5" w:rsidRDefault="00DF15E5" w:rsidP="00DF15E5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951D72">
        <w:rPr>
          <w:b/>
          <w:spacing w:val="-4"/>
          <w:sz w:val="22"/>
          <w:szCs w:val="22"/>
        </w:rPr>
        <w:t>„</w:t>
      </w:r>
      <w:r w:rsidR="00B55BE3">
        <w:rPr>
          <w:b/>
          <w:spacing w:val="-4"/>
          <w:sz w:val="22"/>
          <w:szCs w:val="22"/>
        </w:rPr>
        <w:t xml:space="preserve">Rozbudowa Placówki Straży Granicznej </w:t>
      </w:r>
      <w:r w:rsidR="00CE4496">
        <w:rPr>
          <w:b/>
          <w:spacing w:val="-4"/>
          <w:sz w:val="22"/>
          <w:szCs w:val="22"/>
        </w:rPr>
        <w:t xml:space="preserve"> w </w:t>
      </w:r>
      <w:r w:rsidR="00A34513">
        <w:rPr>
          <w:b/>
          <w:spacing w:val="-4"/>
          <w:sz w:val="22"/>
          <w:szCs w:val="22"/>
        </w:rPr>
        <w:t xml:space="preserve">miejscowości </w:t>
      </w:r>
      <w:r w:rsidR="00562191">
        <w:rPr>
          <w:b/>
          <w:spacing w:val="-4"/>
          <w:sz w:val="22"/>
          <w:szCs w:val="22"/>
        </w:rPr>
        <w:t>Korczowa</w:t>
      </w:r>
      <w:r w:rsidR="00CE4496">
        <w:rPr>
          <w:b/>
          <w:spacing w:val="-4"/>
          <w:sz w:val="22"/>
          <w:szCs w:val="22"/>
        </w:rPr>
        <w:t xml:space="preserve"> </w:t>
      </w:r>
      <w:r w:rsidRPr="00951D72">
        <w:rPr>
          <w:b/>
          <w:spacing w:val="-4"/>
          <w:sz w:val="22"/>
          <w:szCs w:val="22"/>
        </w:rPr>
        <w:t>”</w:t>
      </w:r>
      <w:r w:rsidRPr="00951D72">
        <w:rPr>
          <w:b/>
          <w:i/>
          <w:color w:val="auto"/>
          <w:szCs w:val="18"/>
        </w:rPr>
        <w:t xml:space="preserve">     </w:t>
      </w:r>
    </w:p>
    <w:p w:rsidR="0073230D" w:rsidRPr="00BE481B" w:rsidRDefault="0073230D" w:rsidP="00DF15E5">
      <w:pPr>
        <w:pStyle w:val="Default"/>
        <w:spacing w:line="276" w:lineRule="auto"/>
        <w:ind w:left="0" w:right="142" w:firstLine="0"/>
        <w:rPr>
          <w:b/>
          <w:color w:val="auto"/>
          <w:sz w:val="22"/>
          <w:szCs w:val="22"/>
        </w:rPr>
      </w:pPr>
    </w:p>
    <w:p w:rsidR="0073230D" w:rsidRPr="00BE481B" w:rsidRDefault="0073230D" w:rsidP="00831267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BE481B">
        <w:rPr>
          <w:b/>
          <w:sz w:val="22"/>
          <w:szCs w:val="22"/>
        </w:rPr>
        <w:t>Ponadto oświadczam, iż</w:t>
      </w:r>
      <w:r w:rsidRPr="00BE481B">
        <w:rPr>
          <w:sz w:val="22"/>
          <w:szCs w:val="22"/>
        </w:rPr>
        <w:t>:</w:t>
      </w:r>
    </w:p>
    <w:p w:rsidR="0073230D" w:rsidRPr="00BE481B" w:rsidRDefault="0073230D" w:rsidP="009B27C7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udostępniam Wykonawcy ww. zasoby, w następującym zakresie:</w:t>
      </w:r>
    </w:p>
    <w:p w:rsidR="0073230D" w:rsidRPr="00BE481B" w:rsidRDefault="0073230D" w:rsidP="00831267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</w:t>
      </w:r>
      <w:r w:rsidR="00BE481B">
        <w:rPr>
          <w:sz w:val="22"/>
          <w:szCs w:val="22"/>
        </w:rPr>
        <w:t>………………………………………………………………</w:t>
      </w:r>
      <w:r w:rsidR="000F3A1F">
        <w:rPr>
          <w:sz w:val="22"/>
          <w:szCs w:val="22"/>
        </w:rPr>
        <w:t>...</w:t>
      </w:r>
      <w:r w:rsidR="00BE481B">
        <w:rPr>
          <w:sz w:val="22"/>
          <w:szCs w:val="22"/>
        </w:rPr>
        <w:t>………</w:t>
      </w:r>
    </w:p>
    <w:p w:rsidR="00C21726" w:rsidRPr="00773715" w:rsidRDefault="00C21726" w:rsidP="0077371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73715">
        <w:rPr>
          <w:sz w:val="22"/>
          <w:szCs w:val="22"/>
        </w:rPr>
        <w:t>udostępnione przeze mnie zasoby będą wykorzystane przez Wykonawcę przy wykonaniu przedmiotowego zamówienia publicznego w następujący sposób:</w:t>
      </w:r>
    </w:p>
    <w:p w:rsidR="00C21726" w:rsidRPr="00BE481B" w:rsidRDefault="00C21726" w:rsidP="00831267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…………………………………………………………………...……</w:t>
      </w:r>
    </w:p>
    <w:p w:rsidR="00C21726" w:rsidRPr="00773715" w:rsidRDefault="00C21726" w:rsidP="0077371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73715">
        <w:rPr>
          <w:sz w:val="22"/>
          <w:szCs w:val="22"/>
        </w:rPr>
        <w:t>okres na jaki udostępniam Wykonawcy zasoby przy wykonywaniu zamówienia publicznego:</w:t>
      </w:r>
    </w:p>
    <w:p w:rsidR="00C21726" w:rsidRPr="00BE481B" w:rsidRDefault="00C21726" w:rsidP="00831267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...…………………</w:t>
      </w:r>
    </w:p>
    <w:p w:rsidR="00C21726" w:rsidRDefault="00C21726" w:rsidP="00831267">
      <w:pPr>
        <w:autoSpaceDE w:val="0"/>
        <w:autoSpaceDN w:val="0"/>
        <w:adjustRightInd w:val="0"/>
        <w:spacing w:line="360" w:lineRule="auto"/>
        <w:ind w:left="0" w:firstLine="0"/>
        <w:rPr>
          <w:b/>
          <w:sz w:val="18"/>
          <w:szCs w:val="18"/>
        </w:rPr>
      </w:pPr>
    </w:p>
    <w:p w:rsidR="00C21726" w:rsidRPr="00951D72" w:rsidRDefault="00C21726" w:rsidP="00831267">
      <w:pPr>
        <w:autoSpaceDE w:val="0"/>
        <w:autoSpaceDN w:val="0"/>
        <w:adjustRightInd w:val="0"/>
        <w:spacing w:line="360" w:lineRule="auto"/>
        <w:ind w:left="0" w:firstLine="0"/>
        <w:rPr>
          <w:b/>
          <w:sz w:val="18"/>
          <w:szCs w:val="18"/>
        </w:rPr>
      </w:pPr>
    </w:p>
    <w:p w:rsidR="00C21726" w:rsidRDefault="00C21726" w:rsidP="00831267">
      <w:pPr>
        <w:autoSpaceDE w:val="0"/>
        <w:autoSpaceDN w:val="0"/>
        <w:adjustRightInd w:val="0"/>
        <w:ind w:left="0" w:firstLine="0"/>
        <w:rPr>
          <w:sz w:val="18"/>
          <w:szCs w:val="18"/>
        </w:rPr>
      </w:pPr>
    </w:p>
    <w:p w:rsidR="00C21726" w:rsidRDefault="00C21726" w:rsidP="00831267">
      <w:pPr>
        <w:autoSpaceDE w:val="0"/>
        <w:autoSpaceDN w:val="0"/>
        <w:adjustRightInd w:val="0"/>
        <w:ind w:left="0" w:firstLine="0"/>
        <w:rPr>
          <w:sz w:val="18"/>
          <w:szCs w:val="18"/>
        </w:rPr>
      </w:pPr>
      <w:r>
        <w:rPr>
          <w:sz w:val="18"/>
          <w:szCs w:val="18"/>
        </w:rPr>
        <w:t>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…………………………………………………………</w:t>
      </w:r>
    </w:p>
    <w:p w:rsidR="00C21726" w:rsidRPr="000F3A1F" w:rsidRDefault="00C21726" w:rsidP="00831267">
      <w:pPr>
        <w:autoSpaceDE w:val="0"/>
        <w:autoSpaceDN w:val="0"/>
        <w:adjustRightInd w:val="0"/>
        <w:ind w:left="0" w:firstLine="0"/>
        <w:rPr>
          <w:i/>
          <w:sz w:val="16"/>
          <w:szCs w:val="16"/>
        </w:rPr>
      </w:pPr>
      <w:r w:rsidRPr="000F3A1F">
        <w:rPr>
          <w:i/>
          <w:sz w:val="16"/>
          <w:szCs w:val="16"/>
        </w:rPr>
        <w:t xml:space="preserve">                           (data)                                                                                     (podpis osoby upoważnionej do składania oświadczeń woli </w:t>
      </w:r>
    </w:p>
    <w:p w:rsidR="00FD0243" w:rsidRPr="00AA6C95" w:rsidRDefault="00C21726" w:rsidP="00AA6C95">
      <w:pPr>
        <w:autoSpaceDE w:val="0"/>
        <w:autoSpaceDN w:val="0"/>
        <w:adjustRightInd w:val="0"/>
        <w:ind w:left="0" w:firstLine="0"/>
        <w:rPr>
          <w:i/>
          <w:sz w:val="16"/>
          <w:szCs w:val="16"/>
        </w:rPr>
      </w:pPr>
      <w:r w:rsidRPr="000F3A1F">
        <w:rPr>
          <w:i/>
          <w:sz w:val="16"/>
          <w:szCs w:val="16"/>
        </w:rPr>
        <w:t xml:space="preserve">                                                                                                                            w imieniu podmiotu oddającego do dyspozycji zasoby)</w:t>
      </w:r>
    </w:p>
    <w:p w:rsidR="00C24727" w:rsidRDefault="00C24727" w:rsidP="00C24727">
      <w:pPr>
        <w:ind w:left="4956" w:firstLine="709"/>
        <w:rPr>
          <w:color w:val="000000"/>
          <w:sz w:val="16"/>
          <w:szCs w:val="16"/>
        </w:rPr>
      </w:pPr>
    </w:p>
    <w:p w:rsidR="008C322D" w:rsidRDefault="008C322D" w:rsidP="00AA6C95">
      <w:pPr>
        <w:ind w:left="0" w:firstLine="0"/>
        <w:rPr>
          <w:b/>
          <w:sz w:val="28"/>
          <w:szCs w:val="28"/>
        </w:rPr>
      </w:pPr>
    </w:p>
    <w:sectPr w:rsidR="008C322D" w:rsidSect="00002FB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49" w:right="1418" w:bottom="1134" w:left="1418" w:header="73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E1F" w:rsidRDefault="005F5E1F" w:rsidP="00484640">
      <w:r>
        <w:separator/>
      </w:r>
    </w:p>
  </w:endnote>
  <w:endnote w:type="continuationSeparator" w:id="0">
    <w:p w:rsidR="005F5E1F" w:rsidRDefault="005F5E1F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055728836"/>
      <w:docPartObj>
        <w:docPartGallery w:val="Page Numbers (Bottom of Page)"/>
        <w:docPartUnique/>
      </w:docPartObj>
    </w:sdtPr>
    <w:sdtEndPr/>
    <w:sdtContent>
      <w:p w:rsidR="005F5E1F" w:rsidRPr="00650C14" w:rsidRDefault="005F5E1F" w:rsidP="00467DB8">
        <w:pPr>
          <w:pStyle w:val="Stopka"/>
          <w:jc w:val="center"/>
          <w:rPr>
            <w:i/>
            <w:sz w:val="18"/>
            <w:szCs w:val="18"/>
          </w:rPr>
        </w:pPr>
        <w:r w:rsidRPr="00650C14">
          <w:rPr>
            <w:i/>
            <w:sz w:val="18"/>
            <w:szCs w:val="18"/>
          </w:rPr>
          <w:t>Projekt nr PL/2018/PR/00</w:t>
        </w:r>
        <w:r>
          <w:rPr>
            <w:i/>
            <w:sz w:val="18"/>
            <w:szCs w:val="18"/>
          </w:rPr>
          <w:t>43</w:t>
        </w:r>
        <w:r w:rsidRPr="00650C14">
          <w:rPr>
            <w:i/>
            <w:sz w:val="18"/>
            <w:szCs w:val="18"/>
          </w:rPr>
          <w:t xml:space="preserve"> </w:t>
        </w:r>
      </w:p>
      <w:p w:rsidR="005F5E1F" w:rsidRPr="00650C14" w:rsidRDefault="005F5E1F" w:rsidP="00467DB8">
        <w:pPr>
          <w:pStyle w:val="Stopka"/>
          <w:jc w:val="center"/>
          <w:rPr>
            <w:i/>
            <w:sz w:val="18"/>
            <w:szCs w:val="18"/>
          </w:rPr>
        </w:pPr>
        <w:r w:rsidRPr="00650C14">
          <w:rPr>
            <w:i/>
            <w:sz w:val="18"/>
            <w:szCs w:val="18"/>
          </w:rPr>
          <w:t>„Bezgraniczne Bezpieczeństwo”</w:t>
        </w:r>
      </w:p>
      <w:p w:rsidR="005F5E1F" w:rsidRPr="00650C14" w:rsidRDefault="004E1F59">
        <w:pPr>
          <w:pStyle w:val="Stopka"/>
          <w:jc w:val="right"/>
          <w:rPr>
            <w:sz w:val="18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1F" w:rsidRPr="00370720" w:rsidRDefault="005F5E1F" w:rsidP="003F244A">
    <w:pPr>
      <w:pStyle w:val="Stopka"/>
      <w:jc w:val="center"/>
      <w:rPr>
        <w:i/>
        <w:sz w:val="18"/>
        <w:szCs w:val="18"/>
      </w:rPr>
    </w:pPr>
    <w:r>
      <w:rPr>
        <w:i/>
        <w:sz w:val="18"/>
        <w:szCs w:val="18"/>
      </w:rPr>
      <w:t>Projekt nr PL/2018/PR/0043</w:t>
    </w:r>
  </w:p>
  <w:p w:rsidR="005F5E1F" w:rsidRPr="00F8484C" w:rsidRDefault="005F5E1F" w:rsidP="003F244A">
    <w:pPr>
      <w:pStyle w:val="Stopka"/>
      <w:jc w:val="center"/>
      <w:rPr>
        <w:i/>
        <w:sz w:val="18"/>
        <w:szCs w:val="18"/>
      </w:rPr>
    </w:pPr>
    <w:r w:rsidRPr="00370720">
      <w:rPr>
        <w:i/>
        <w:sz w:val="18"/>
        <w:szCs w:val="18"/>
      </w:rPr>
      <w:t>„Bezgraniczne Bezpieczeństwo”</w:t>
    </w:r>
  </w:p>
  <w:p w:rsidR="005F5E1F" w:rsidRDefault="005F5E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E1F" w:rsidRDefault="005F5E1F" w:rsidP="00484640">
      <w:r>
        <w:separator/>
      </w:r>
    </w:p>
  </w:footnote>
  <w:footnote w:type="continuationSeparator" w:id="0">
    <w:p w:rsidR="005F5E1F" w:rsidRDefault="005F5E1F" w:rsidP="00484640">
      <w:r>
        <w:continuationSeparator/>
      </w:r>
    </w:p>
  </w:footnote>
  <w:footnote w:id="1">
    <w:p w:rsidR="005F5E1F" w:rsidRPr="00E76C9D" w:rsidRDefault="005F5E1F" w:rsidP="00A44BF9">
      <w:pPr>
        <w:pStyle w:val="Tekstprzypisudolnego"/>
        <w:ind w:left="0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 xml:space="preserve">1) </w:t>
      </w:r>
      <w:r w:rsidRPr="00E76C9D">
        <w:rPr>
          <w:i/>
          <w:sz w:val="18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1F" w:rsidRDefault="005F5E1F" w:rsidP="00947D16">
    <w:pPr>
      <w:pStyle w:val="Nagwek"/>
      <w:ind w:left="0" w:firstLine="0"/>
    </w:pPr>
  </w:p>
  <w:p w:rsidR="005F5E1F" w:rsidRDefault="005F5E1F" w:rsidP="00947D16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1F" w:rsidRPr="008C093F" w:rsidRDefault="005F5E1F" w:rsidP="008C093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1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0000009"/>
    <w:multiLevelType w:val="singleLevel"/>
    <w:tmpl w:val="EAF8EEF4"/>
    <w:name w:val="WW8Num9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i w:val="0"/>
        <w:iCs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1" w15:restartNumberingAfterBreak="0">
    <w:nsid w:val="0000000C"/>
    <w:multiLevelType w:val="singleLevel"/>
    <w:tmpl w:val="789EA7FE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z w:val="20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21" w15:restartNumberingAfterBreak="0">
    <w:nsid w:val="000B4542"/>
    <w:multiLevelType w:val="hybridMultilevel"/>
    <w:tmpl w:val="749048D6"/>
    <w:lvl w:ilvl="0" w:tplc="121C065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101EF6"/>
    <w:multiLevelType w:val="hybridMultilevel"/>
    <w:tmpl w:val="D3FABD08"/>
    <w:lvl w:ilvl="0" w:tplc="58669DC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9B67B10">
      <w:start w:val="19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A157E9"/>
    <w:multiLevelType w:val="hybridMultilevel"/>
    <w:tmpl w:val="A1E8D3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A282D71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41ABCE4">
      <w:start w:val="1"/>
      <w:numFmt w:val="lowerLetter"/>
      <w:lvlText w:val="%4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4" w:tplc="95E29A9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3C72796"/>
    <w:multiLevelType w:val="hybridMultilevel"/>
    <w:tmpl w:val="7DCC60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16C9E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40F5BE4"/>
    <w:multiLevelType w:val="hybridMultilevel"/>
    <w:tmpl w:val="37925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4380D6F"/>
    <w:multiLevelType w:val="hybridMultilevel"/>
    <w:tmpl w:val="423203B8"/>
    <w:lvl w:ilvl="0" w:tplc="FDBCC882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043D45DC"/>
    <w:multiLevelType w:val="hybridMultilevel"/>
    <w:tmpl w:val="AFD8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7602F7"/>
    <w:multiLevelType w:val="hybridMultilevel"/>
    <w:tmpl w:val="178A6A66"/>
    <w:lvl w:ilvl="0" w:tplc="7424026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6DE1013"/>
    <w:multiLevelType w:val="hybridMultilevel"/>
    <w:tmpl w:val="85B4EB2A"/>
    <w:lvl w:ilvl="0" w:tplc="52EA74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076C5F5D"/>
    <w:multiLevelType w:val="hybridMultilevel"/>
    <w:tmpl w:val="87F2D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8472B42"/>
    <w:multiLevelType w:val="hybridMultilevel"/>
    <w:tmpl w:val="4A924B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8943B58"/>
    <w:multiLevelType w:val="hybridMultilevel"/>
    <w:tmpl w:val="A38A5EAA"/>
    <w:lvl w:ilvl="0" w:tplc="7B7CD7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09B62FC1"/>
    <w:multiLevelType w:val="hybridMultilevel"/>
    <w:tmpl w:val="8ECA4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 w15:restartNumberingAfterBreak="0">
    <w:nsid w:val="0CF137FA"/>
    <w:multiLevelType w:val="hybridMultilevel"/>
    <w:tmpl w:val="5E4CEC5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0CFE0EE0"/>
    <w:multiLevelType w:val="multilevel"/>
    <w:tmpl w:val="94143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0DA76699"/>
    <w:multiLevelType w:val="hybridMultilevel"/>
    <w:tmpl w:val="237E1F7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0F240D48"/>
    <w:multiLevelType w:val="hybridMultilevel"/>
    <w:tmpl w:val="06625A6C"/>
    <w:lvl w:ilvl="0" w:tplc="66960AF6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0F380712"/>
    <w:multiLevelType w:val="hybridMultilevel"/>
    <w:tmpl w:val="293EB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F5F6CF5"/>
    <w:multiLevelType w:val="hybridMultilevel"/>
    <w:tmpl w:val="8C66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6B1C87"/>
    <w:multiLevelType w:val="hybridMultilevel"/>
    <w:tmpl w:val="4B1AB18E"/>
    <w:lvl w:ilvl="0" w:tplc="9BCA019C">
      <w:start w:val="1"/>
      <w:numFmt w:val="decimal"/>
      <w:lvlText w:val="%1)"/>
      <w:lvlJc w:val="left"/>
      <w:pPr>
        <w:ind w:left="32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B066D4"/>
    <w:multiLevelType w:val="hybridMultilevel"/>
    <w:tmpl w:val="4F20CC8E"/>
    <w:lvl w:ilvl="0" w:tplc="062ACE8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3" w15:restartNumberingAfterBreak="0">
    <w:nsid w:val="10B53200"/>
    <w:multiLevelType w:val="multilevel"/>
    <w:tmpl w:val="B49AFF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10E421C9"/>
    <w:multiLevelType w:val="multilevel"/>
    <w:tmpl w:val="8D22B2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/>
      </w:rPr>
    </w:lvl>
  </w:abstractNum>
  <w:abstractNum w:abstractNumId="45" w15:restartNumberingAfterBreak="0">
    <w:nsid w:val="11621866"/>
    <w:multiLevelType w:val="hybridMultilevel"/>
    <w:tmpl w:val="66C866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E5404A"/>
    <w:multiLevelType w:val="hybridMultilevel"/>
    <w:tmpl w:val="220A4408"/>
    <w:lvl w:ilvl="0" w:tplc="74CE8B6A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2806D1A"/>
    <w:multiLevelType w:val="hybridMultilevel"/>
    <w:tmpl w:val="972E5F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2F7361E"/>
    <w:multiLevelType w:val="hybridMultilevel"/>
    <w:tmpl w:val="9E106076"/>
    <w:lvl w:ilvl="0" w:tplc="FBBC0E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19F675F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E94C8D84">
      <w:start w:val="1"/>
      <w:numFmt w:val="decimal"/>
      <w:lvlText w:val="%3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3" w:tplc="7A36DC4A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50" w15:restartNumberingAfterBreak="0">
    <w:nsid w:val="14F077CF"/>
    <w:multiLevelType w:val="hybridMultilevel"/>
    <w:tmpl w:val="610CA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753780F"/>
    <w:multiLevelType w:val="hybridMultilevel"/>
    <w:tmpl w:val="4198D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7845CCE"/>
    <w:multiLevelType w:val="hybridMultilevel"/>
    <w:tmpl w:val="050871C2"/>
    <w:lvl w:ilvl="0" w:tplc="E506AB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 w15:restartNumberingAfterBreak="0">
    <w:nsid w:val="19A21137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54" w15:restartNumberingAfterBreak="0">
    <w:nsid w:val="19D961AF"/>
    <w:multiLevelType w:val="hybridMultilevel"/>
    <w:tmpl w:val="848EBD24"/>
    <w:lvl w:ilvl="0" w:tplc="DBD63BB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55" w15:restartNumberingAfterBreak="0">
    <w:nsid w:val="1ADC1B1A"/>
    <w:multiLevelType w:val="hybridMultilevel"/>
    <w:tmpl w:val="E1BEB6C0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6" w15:restartNumberingAfterBreak="0">
    <w:nsid w:val="1BAA6F6F"/>
    <w:multiLevelType w:val="multilevel"/>
    <w:tmpl w:val="FA088CC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57" w15:restartNumberingAfterBreak="0">
    <w:nsid w:val="1C727A64"/>
    <w:multiLevelType w:val="hybridMultilevel"/>
    <w:tmpl w:val="A246D63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8" w15:restartNumberingAfterBreak="0">
    <w:nsid w:val="1DE9273F"/>
    <w:multiLevelType w:val="hybridMultilevel"/>
    <w:tmpl w:val="9E80FB92"/>
    <w:lvl w:ilvl="0" w:tplc="E2F8E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EA30C44"/>
    <w:multiLevelType w:val="hybridMultilevel"/>
    <w:tmpl w:val="1E483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1F85775D"/>
    <w:multiLevelType w:val="hybridMultilevel"/>
    <w:tmpl w:val="DCBA7018"/>
    <w:lvl w:ilvl="0" w:tplc="DF50BA78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1FB10CA9"/>
    <w:multiLevelType w:val="hybridMultilevel"/>
    <w:tmpl w:val="CBEA7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FD5759D"/>
    <w:multiLevelType w:val="multilevel"/>
    <w:tmpl w:val="19869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63" w15:restartNumberingAfterBreak="0">
    <w:nsid w:val="21F56EF7"/>
    <w:multiLevelType w:val="hybridMultilevel"/>
    <w:tmpl w:val="694E6A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806E705A">
      <w:start w:val="60"/>
      <w:numFmt w:val="decimal"/>
      <w:lvlText w:val="%2"/>
      <w:lvlJc w:val="left"/>
      <w:pPr>
        <w:ind w:left="1789" w:hanging="360"/>
      </w:pPr>
      <w:rPr>
        <w:rFonts w:ascii="Calibri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2202520D"/>
    <w:multiLevelType w:val="multilevel"/>
    <w:tmpl w:val="5F5E1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22233F29"/>
    <w:multiLevelType w:val="hybridMultilevel"/>
    <w:tmpl w:val="0C7092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44402C4"/>
    <w:multiLevelType w:val="hybridMultilevel"/>
    <w:tmpl w:val="6C16191A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5C653FF"/>
    <w:multiLevelType w:val="hybridMultilevel"/>
    <w:tmpl w:val="609CAACA"/>
    <w:lvl w:ilvl="0" w:tplc="72EA0D36">
      <w:start w:val="1"/>
      <w:numFmt w:val="upperRoman"/>
      <w:pStyle w:val="Spistreci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23A1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A8A2A50"/>
    <w:multiLevelType w:val="hybridMultilevel"/>
    <w:tmpl w:val="5016E14E"/>
    <w:lvl w:ilvl="0" w:tplc="489C17BA">
      <w:start w:val="9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2CC6106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2A8F5AD3"/>
    <w:multiLevelType w:val="hybridMultilevel"/>
    <w:tmpl w:val="40464A8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86329E14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131C5CF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124BF90">
      <w:start w:val="1"/>
      <w:numFmt w:val="decimal"/>
      <w:lvlText w:val="%5)"/>
      <w:lvlJc w:val="left"/>
      <w:pPr>
        <w:ind w:left="3240" w:hanging="360"/>
      </w:pPr>
      <w:rPr>
        <w:rFonts w:hint="default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2B3B23BD"/>
    <w:multiLevelType w:val="multilevel"/>
    <w:tmpl w:val="0B365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2B7739D0"/>
    <w:multiLevelType w:val="multilevel"/>
    <w:tmpl w:val="A15012D4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2" w15:restartNumberingAfterBreak="0">
    <w:nsid w:val="2C43435A"/>
    <w:multiLevelType w:val="hybridMultilevel"/>
    <w:tmpl w:val="6BB47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FA92401"/>
    <w:multiLevelType w:val="hybridMultilevel"/>
    <w:tmpl w:val="00561C44"/>
    <w:lvl w:ilvl="0" w:tplc="E38E4340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" w15:restartNumberingAfterBreak="0">
    <w:nsid w:val="33FD3A53"/>
    <w:multiLevelType w:val="hybridMultilevel"/>
    <w:tmpl w:val="A98AAB00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5" w15:restartNumberingAfterBreak="0">
    <w:nsid w:val="34BD6BC5"/>
    <w:multiLevelType w:val="hybridMultilevel"/>
    <w:tmpl w:val="8200D050"/>
    <w:lvl w:ilvl="0" w:tplc="2FF8C26E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7E1B96"/>
    <w:multiLevelType w:val="hybridMultilevel"/>
    <w:tmpl w:val="20187BBE"/>
    <w:lvl w:ilvl="0" w:tplc="81CC0CE0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8777D11"/>
    <w:multiLevelType w:val="hybridMultilevel"/>
    <w:tmpl w:val="E4B6DCF2"/>
    <w:lvl w:ilvl="0" w:tplc="C55621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95F3D29"/>
    <w:multiLevelType w:val="hybridMultilevel"/>
    <w:tmpl w:val="14380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AB32F1B"/>
    <w:multiLevelType w:val="hybridMultilevel"/>
    <w:tmpl w:val="A1DC1014"/>
    <w:lvl w:ilvl="0" w:tplc="1C6A6F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0" w15:restartNumberingAfterBreak="0">
    <w:nsid w:val="3D66391B"/>
    <w:multiLevelType w:val="hybridMultilevel"/>
    <w:tmpl w:val="130E62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82" w15:restartNumberingAfterBreak="0">
    <w:nsid w:val="3F4B50DF"/>
    <w:multiLevelType w:val="hybridMultilevel"/>
    <w:tmpl w:val="868291C4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3F932778"/>
    <w:multiLevelType w:val="hybridMultilevel"/>
    <w:tmpl w:val="41F021CA"/>
    <w:lvl w:ilvl="0" w:tplc="66AAEB20">
      <w:start w:val="3"/>
      <w:numFmt w:val="decimal"/>
      <w:lvlText w:val="%1)"/>
      <w:lvlJc w:val="left"/>
      <w:pPr>
        <w:ind w:left="32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0C75BC1"/>
    <w:multiLevelType w:val="hybridMultilevel"/>
    <w:tmpl w:val="A0601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6" w15:restartNumberingAfterBreak="0">
    <w:nsid w:val="42903EFA"/>
    <w:multiLevelType w:val="hybridMultilevel"/>
    <w:tmpl w:val="E700AAE4"/>
    <w:lvl w:ilvl="0" w:tplc="91D2BA72">
      <w:start w:val="1"/>
      <w:numFmt w:val="lowerLetter"/>
      <w:lvlText w:val="%1."/>
      <w:lvlJc w:val="left"/>
      <w:pPr>
        <w:ind w:left="107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7" w15:restartNumberingAfterBreak="0">
    <w:nsid w:val="45812B96"/>
    <w:multiLevelType w:val="hybridMultilevel"/>
    <w:tmpl w:val="BF387F9E"/>
    <w:lvl w:ilvl="0" w:tplc="66AC340C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49EC3410"/>
    <w:multiLevelType w:val="hybridMultilevel"/>
    <w:tmpl w:val="EC900C9C"/>
    <w:lvl w:ilvl="0" w:tplc="3334A4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 w15:restartNumberingAfterBreak="0">
    <w:nsid w:val="4B042BB4"/>
    <w:multiLevelType w:val="multilevel"/>
    <w:tmpl w:val="CCC65008"/>
    <w:lvl w:ilvl="0">
      <w:start w:val="2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90" w15:restartNumberingAfterBreak="0">
    <w:nsid w:val="4B5E0CB4"/>
    <w:multiLevelType w:val="hybridMultilevel"/>
    <w:tmpl w:val="EDFC8434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1" w15:restartNumberingAfterBreak="0">
    <w:nsid w:val="4B5E1E6A"/>
    <w:multiLevelType w:val="hybridMultilevel"/>
    <w:tmpl w:val="E1FC33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4551EA"/>
    <w:multiLevelType w:val="hybridMultilevel"/>
    <w:tmpl w:val="68AE44CC"/>
    <w:lvl w:ilvl="0" w:tplc="3334A46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3" w15:restartNumberingAfterBreak="0">
    <w:nsid w:val="510151BD"/>
    <w:multiLevelType w:val="hybridMultilevel"/>
    <w:tmpl w:val="A76203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AC02749A">
      <w:start w:val="19"/>
      <w:numFmt w:val="upperRoman"/>
      <w:lvlText w:val="%5."/>
      <w:lvlJc w:val="left"/>
      <w:pPr>
        <w:ind w:left="2880" w:hanging="720"/>
      </w:pPr>
      <w:rPr>
        <w:rFonts w:hint="default"/>
      </w:rPr>
    </w:lvl>
    <w:lvl w:ilvl="5" w:tplc="AB2674FE">
      <w:start w:val="1"/>
      <w:numFmt w:val="decimal"/>
      <w:lvlText w:val="%6)"/>
      <w:lvlJc w:val="left"/>
      <w:pPr>
        <w:ind w:left="50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4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95" w15:restartNumberingAfterBreak="0">
    <w:nsid w:val="52362890"/>
    <w:multiLevelType w:val="hybridMultilevel"/>
    <w:tmpl w:val="23082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35D5B38"/>
    <w:multiLevelType w:val="hybridMultilevel"/>
    <w:tmpl w:val="5DA05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7400834"/>
    <w:multiLevelType w:val="hybridMultilevel"/>
    <w:tmpl w:val="3FCA79D8"/>
    <w:lvl w:ilvl="0" w:tplc="B2D88B3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8C707F3"/>
    <w:multiLevelType w:val="hybridMultilevel"/>
    <w:tmpl w:val="89A4D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A0C5163"/>
    <w:multiLevelType w:val="hybridMultilevel"/>
    <w:tmpl w:val="016A8BCA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 w15:restartNumberingAfterBreak="0">
    <w:nsid w:val="5D12462C"/>
    <w:multiLevelType w:val="hybridMultilevel"/>
    <w:tmpl w:val="8F4A85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5D375CB2"/>
    <w:multiLevelType w:val="hybridMultilevel"/>
    <w:tmpl w:val="8FF8C7DC"/>
    <w:lvl w:ilvl="0" w:tplc="BD528BBA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5C3B06"/>
    <w:multiLevelType w:val="hybridMultilevel"/>
    <w:tmpl w:val="85580CCA"/>
    <w:lvl w:ilvl="0" w:tplc="096AA046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EBC29E7"/>
    <w:multiLevelType w:val="hybridMultilevel"/>
    <w:tmpl w:val="68B0B28E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4" w15:restartNumberingAfterBreak="0">
    <w:nsid w:val="61594E3D"/>
    <w:multiLevelType w:val="hybridMultilevel"/>
    <w:tmpl w:val="798C5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2371D04"/>
    <w:multiLevelType w:val="hybridMultilevel"/>
    <w:tmpl w:val="3B2C672A"/>
    <w:lvl w:ilvl="0" w:tplc="291A4FFE">
      <w:start w:val="1"/>
      <w:numFmt w:val="lowerLetter"/>
      <w:lvlText w:val="%1."/>
      <w:lvlJc w:val="left"/>
      <w:pPr>
        <w:ind w:left="10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6" w15:restartNumberingAfterBreak="0">
    <w:nsid w:val="62424820"/>
    <w:multiLevelType w:val="hybridMultilevel"/>
    <w:tmpl w:val="80581110"/>
    <w:lvl w:ilvl="0" w:tplc="66C64F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26B6BB7"/>
    <w:multiLevelType w:val="hybridMultilevel"/>
    <w:tmpl w:val="41F021CA"/>
    <w:lvl w:ilvl="0" w:tplc="66AAEB20">
      <w:start w:val="3"/>
      <w:numFmt w:val="decimal"/>
      <w:lvlText w:val="%1)"/>
      <w:lvlJc w:val="left"/>
      <w:pPr>
        <w:ind w:left="32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626659"/>
    <w:multiLevelType w:val="hybridMultilevel"/>
    <w:tmpl w:val="5A46C802"/>
    <w:lvl w:ilvl="0" w:tplc="8484334E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8B8057FE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D564F9FA">
      <w:start w:val="1"/>
      <w:numFmt w:val="lowerLetter"/>
      <w:lvlText w:val="%5."/>
      <w:lvlJc w:val="left"/>
      <w:pPr>
        <w:ind w:left="928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9" w15:restartNumberingAfterBreak="0">
    <w:nsid w:val="63B30A4F"/>
    <w:multiLevelType w:val="hybridMultilevel"/>
    <w:tmpl w:val="50622D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 w15:restartNumberingAfterBreak="0">
    <w:nsid w:val="654A0439"/>
    <w:multiLevelType w:val="multilevel"/>
    <w:tmpl w:val="014AC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11" w15:restartNumberingAfterBreak="0">
    <w:nsid w:val="6624341D"/>
    <w:multiLevelType w:val="multilevel"/>
    <w:tmpl w:val="D38AF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26"/>
        </w:tabs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2" w15:restartNumberingAfterBreak="0">
    <w:nsid w:val="66DC468A"/>
    <w:multiLevelType w:val="hybridMultilevel"/>
    <w:tmpl w:val="4C0254A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687231B6"/>
    <w:multiLevelType w:val="hybridMultilevel"/>
    <w:tmpl w:val="BEAEA0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698D165E"/>
    <w:multiLevelType w:val="hybridMultilevel"/>
    <w:tmpl w:val="40707C82"/>
    <w:lvl w:ilvl="0" w:tplc="9F9CA61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 w15:restartNumberingAfterBreak="0">
    <w:nsid w:val="6B457B65"/>
    <w:multiLevelType w:val="hybridMultilevel"/>
    <w:tmpl w:val="61B4B760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CC624DC"/>
    <w:multiLevelType w:val="hybridMultilevel"/>
    <w:tmpl w:val="A420D83E"/>
    <w:lvl w:ilvl="0" w:tplc="E124BF90">
      <w:start w:val="1"/>
      <w:numFmt w:val="decimal"/>
      <w:lvlText w:val="%1)"/>
      <w:lvlJc w:val="left"/>
      <w:pPr>
        <w:ind w:left="32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006F16"/>
    <w:multiLevelType w:val="hybridMultilevel"/>
    <w:tmpl w:val="F2B82C6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2434DBA"/>
    <w:multiLevelType w:val="hybridMultilevel"/>
    <w:tmpl w:val="D7242D5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9" w15:restartNumberingAfterBreak="0">
    <w:nsid w:val="738A4AFF"/>
    <w:multiLevelType w:val="hybridMultilevel"/>
    <w:tmpl w:val="21041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3D4576E"/>
    <w:multiLevelType w:val="hybridMultilevel"/>
    <w:tmpl w:val="BDEEC6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4D5DC3"/>
    <w:multiLevelType w:val="hybridMultilevel"/>
    <w:tmpl w:val="9B4AE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5B43A0A"/>
    <w:multiLevelType w:val="multilevel"/>
    <w:tmpl w:val="9E70A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3" w15:restartNumberingAfterBreak="0">
    <w:nsid w:val="779B39DA"/>
    <w:multiLevelType w:val="hybridMultilevel"/>
    <w:tmpl w:val="3D94D8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77D61C40"/>
    <w:multiLevelType w:val="hybridMultilevel"/>
    <w:tmpl w:val="8BF6CE1E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5" w15:restartNumberingAfterBreak="0">
    <w:nsid w:val="782C733A"/>
    <w:multiLevelType w:val="hybridMultilevel"/>
    <w:tmpl w:val="D638D4BC"/>
    <w:lvl w:ilvl="0" w:tplc="D26645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9213D64"/>
    <w:multiLevelType w:val="hybridMultilevel"/>
    <w:tmpl w:val="D3A2A8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94406D7"/>
    <w:multiLevelType w:val="hybridMultilevel"/>
    <w:tmpl w:val="793435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9EB7DD5"/>
    <w:multiLevelType w:val="hybridMultilevel"/>
    <w:tmpl w:val="39DC16FA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9" w15:restartNumberingAfterBreak="0">
    <w:nsid w:val="79F0440F"/>
    <w:multiLevelType w:val="hybridMultilevel"/>
    <w:tmpl w:val="54220276"/>
    <w:lvl w:ilvl="0" w:tplc="3C2274AC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0" w15:restartNumberingAfterBreak="0">
    <w:nsid w:val="7AFF674C"/>
    <w:multiLevelType w:val="hybridMultilevel"/>
    <w:tmpl w:val="52C60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 w15:restartNumberingAfterBreak="0">
    <w:nsid w:val="7F966C05"/>
    <w:multiLevelType w:val="hybridMultilevel"/>
    <w:tmpl w:val="A7AAD1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</w:num>
  <w:num w:numId="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2"/>
  </w:num>
  <w:num w:numId="4">
    <w:abstractNumId w:val="24"/>
  </w:num>
  <w:num w:numId="5">
    <w:abstractNumId w:val="69"/>
  </w:num>
  <w:num w:numId="6">
    <w:abstractNumId w:val="23"/>
  </w:num>
  <w:num w:numId="7">
    <w:abstractNumId w:val="64"/>
  </w:num>
  <w:num w:numId="8">
    <w:abstractNumId w:val="93"/>
  </w:num>
  <w:num w:numId="9">
    <w:abstractNumId w:val="130"/>
  </w:num>
  <w:num w:numId="10">
    <w:abstractNumId w:val="48"/>
  </w:num>
  <w:num w:numId="11">
    <w:abstractNumId w:val="127"/>
  </w:num>
  <w:num w:numId="12">
    <w:abstractNumId w:val="77"/>
  </w:num>
  <w:num w:numId="13">
    <w:abstractNumId w:val="40"/>
  </w:num>
  <w:num w:numId="14">
    <w:abstractNumId w:val="56"/>
  </w:num>
  <w:num w:numId="15">
    <w:abstractNumId w:val="53"/>
  </w:num>
  <w:num w:numId="16">
    <w:abstractNumId w:val="60"/>
  </w:num>
  <w:num w:numId="17">
    <w:abstractNumId w:val="94"/>
  </w:num>
  <w:num w:numId="18">
    <w:abstractNumId w:val="111"/>
  </w:num>
  <w:num w:numId="19">
    <w:abstractNumId w:val="63"/>
  </w:num>
  <w:num w:numId="20">
    <w:abstractNumId w:val="54"/>
  </w:num>
  <w:num w:numId="21">
    <w:abstractNumId w:val="66"/>
  </w:num>
  <w:num w:numId="22">
    <w:abstractNumId w:val="79"/>
  </w:num>
  <w:num w:numId="23">
    <w:abstractNumId w:val="71"/>
  </w:num>
  <w:num w:numId="24">
    <w:abstractNumId w:val="38"/>
  </w:num>
  <w:num w:numId="25">
    <w:abstractNumId w:val="62"/>
  </w:num>
  <w:num w:numId="26">
    <w:abstractNumId w:val="108"/>
  </w:num>
  <w:num w:numId="27">
    <w:abstractNumId w:val="131"/>
  </w:num>
  <w:num w:numId="28">
    <w:abstractNumId w:val="85"/>
  </w:num>
  <w:num w:numId="29">
    <w:abstractNumId w:val="34"/>
  </w:num>
  <w:num w:numId="30">
    <w:abstractNumId w:val="32"/>
  </w:num>
  <w:num w:numId="31">
    <w:abstractNumId w:val="67"/>
  </w:num>
  <w:num w:numId="32">
    <w:abstractNumId w:val="43"/>
  </w:num>
  <w:num w:numId="33">
    <w:abstractNumId w:val="37"/>
  </w:num>
  <w:num w:numId="34">
    <w:abstractNumId w:val="57"/>
  </w:num>
  <w:num w:numId="35">
    <w:abstractNumId w:val="89"/>
  </w:num>
  <w:num w:numId="36">
    <w:abstractNumId w:val="129"/>
  </w:num>
  <w:num w:numId="37">
    <w:abstractNumId w:val="115"/>
  </w:num>
  <w:num w:numId="38">
    <w:abstractNumId w:val="35"/>
  </w:num>
  <w:num w:numId="39">
    <w:abstractNumId w:val="65"/>
  </w:num>
  <w:num w:numId="40">
    <w:abstractNumId w:val="118"/>
  </w:num>
  <w:num w:numId="41">
    <w:abstractNumId w:val="124"/>
  </w:num>
  <w:num w:numId="42">
    <w:abstractNumId w:val="29"/>
  </w:num>
  <w:num w:numId="43">
    <w:abstractNumId w:val="99"/>
  </w:num>
  <w:num w:numId="44">
    <w:abstractNumId w:val="105"/>
  </w:num>
  <w:num w:numId="45">
    <w:abstractNumId w:val="110"/>
  </w:num>
  <w:num w:numId="46">
    <w:abstractNumId w:val="86"/>
  </w:num>
  <w:num w:numId="47">
    <w:abstractNumId w:val="42"/>
  </w:num>
  <w:num w:numId="48">
    <w:abstractNumId w:val="73"/>
  </w:num>
  <w:num w:numId="49">
    <w:abstractNumId w:val="55"/>
  </w:num>
  <w:num w:numId="50">
    <w:abstractNumId w:val="128"/>
  </w:num>
  <w:num w:numId="51">
    <w:abstractNumId w:val="26"/>
  </w:num>
  <w:num w:numId="52">
    <w:abstractNumId w:val="103"/>
  </w:num>
  <w:num w:numId="53">
    <w:abstractNumId w:val="87"/>
  </w:num>
  <w:num w:numId="54">
    <w:abstractNumId w:val="74"/>
  </w:num>
  <w:num w:numId="55">
    <w:abstractNumId w:val="31"/>
  </w:num>
  <w:num w:numId="56">
    <w:abstractNumId w:val="44"/>
  </w:num>
  <w:num w:numId="57">
    <w:abstractNumId w:val="6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</w:num>
  <w:num w:numId="59">
    <w:abstractNumId w:val="90"/>
  </w:num>
  <w:num w:numId="60">
    <w:abstractNumId w:val="22"/>
  </w:num>
  <w:num w:numId="6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3"/>
  </w:num>
  <w:num w:numId="63">
    <w:abstractNumId w:val="113"/>
  </w:num>
  <w:num w:numId="64">
    <w:abstractNumId w:val="109"/>
  </w:num>
  <w:num w:numId="6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0"/>
  </w:num>
  <w:num w:numId="67">
    <w:abstractNumId w:val="25"/>
  </w:num>
  <w:num w:numId="6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8"/>
  </w:num>
  <w:num w:numId="8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0"/>
  </w:num>
  <w:num w:numId="100">
    <w:abstractNumId w:val="92"/>
  </w:num>
  <w:num w:numId="101">
    <w:abstractNumId w:val="106"/>
  </w:num>
  <w:num w:numId="102">
    <w:abstractNumId w:val="30"/>
  </w:num>
  <w:num w:numId="103">
    <w:abstractNumId w:val="76"/>
  </w:num>
  <w:num w:numId="104">
    <w:abstractNumId w:val="75"/>
  </w:num>
  <w:num w:numId="105">
    <w:abstractNumId w:val="101"/>
  </w:num>
  <w:num w:numId="106">
    <w:abstractNumId w:val="88"/>
  </w:num>
  <w:num w:numId="107">
    <w:abstractNumId w:val="47"/>
  </w:num>
  <w:num w:numId="108">
    <w:abstractNumId w:val="33"/>
  </w:num>
  <w:num w:numId="109">
    <w:abstractNumId w:val="116"/>
  </w:num>
  <w:num w:numId="110">
    <w:abstractNumId w:val="107"/>
  </w:num>
  <w:num w:numId="111">
    <w:abstractNumId w:val="41"/>
  </w:num>
  <w:num w:numId="112">
    <w:abstractNumId w:val="83"/>
  </w:num>
  <w:num w:numId="113">
    <w:abstractNumId w:val="68"/>
  </w:num>
  <w:num w:numId="114">
    <w:abstractNumId w:val="58"/>
  </w:num>
  <w:num w:numId="115">
    <w:abstractNumId w:val="21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2C77"/>
    <w:rsid w:val="00002FB9"/>
    <w:rsid w:val="00003EBD"/>
    <w:rsid w:val="000056F9"/>
    <w:rsid w:val="00005949"/>
    <w:rsid w:val="000059CE"/>
    <w:rsid w:val="00007A1F"/>
    <w:rsid w:val="0001030D"/>
    <w:rsid w:val="0001180A"/>
    <w:rsid w:val="000120B5"/>
    <w:rsid w:val="00012B04"/>
    <w:rsid w:val="00014656"/>
    <w:rsid w:val="000157C2"/>
    <w:rsid w:val="00020DAD"/>
    <w:rsid w:val="00025679"/>
    <w:rsid w:val="00025F43"/>
    <w:rsid w:val="00027440"/>
    <w:rsid w:val="00030D6A"/>
    <w:rsid w:val="00032652"/>
    <w:rsid w:val="00032FFD"/>
    <w:rsid w:val="00033E3B"/>
    <w:rsid w:val="000352E1"/>
    <w:rsid w:val="00036A34"/>
    <w:rsid w:val="00037951"/>
    <w:rsid w:val="00041700"/>
    <w:rsid w:val="00041F5B"/>
    <w:rsid w:val="0004281B"/>
    <w:rsid w:val="000432A5"/>
    <w:rsid w:val="00044E76"/>
    <w:rsid w:val="00045122"/>
    <w:rsid w:val="00046768"/>
    <w:rsid w:val="00046798"/>
    <w:rsid w:val="000507AC"/>
    <w:rsid w:val="00050D6A"/>
    <w:rsid w:val="00052044"/>
    <w:rsid w:val="00052F6A"/>
    <w:rsid w:val="00053569"/>
    <w:rsid w:val="00053619"/>
    <w:rsid w:val="0005721B"/>
    <w:rsid w:val="000615A9"/>
    <w:rsid w:val="00061752"/>
    <w:rsid w:val="00062176"/>
    <w:rsid w:val="000621D2"/>
    <w:rsid w:val="00063E47"/>
    <w:rsid w:val="00065919"/>
    <w:rsid w:val="000672A2"/>
    <w:rsid w:val="000705CC"/>
    <w:rsid w:val="0007359C"/>
    <w:rsid w:val="00073DB3"/>
    <w:rsid w:val="00076C43"/>
    <w:rsid w:val="00080198"/>
    <w:rsid w:val="000808B9"/>
    <w:rsid w:val="00080D17"/>
    <w:rsid w:val="00081869"/>
    <w:rsid w:val="00081F95"/>
    <w:rsid w:val="0008281F"/>
    <w:rsid w:val="000837CF"/>
    <w:rsid w:val="00085D39"/>
    <w:rsid w:val="000877FA"/>
    <w:rsid w:val="00090B6D"/>
    <w:rsid w:val="00093DE1"/>
    <w:rsid w:val="00094CC3"/>
    <w:rsid w:val="000950AB"/>
    <w:rsid w:val="000A1609"/>
    <w:rsid w:val="000A38ED"/>
    <w:rsid w:val="000A5E92"/>
    <w:rsid w:val="000B04C9"/>
    <w:rsid w:val="000B0637"/>
    <w:rsid w:val="000B3708"/>
    <w:rsid w:val="000B4ADB"/>
    <w:rsid w:val="000B4D18"/>
    <w:rsid w:val="000C041A"/>
    <w:rsid w:val="000C28C0"/>
    <w:rsid w:val="000C36F0"/>
    <w:rsid w:val="000C4DCE"/>
    <w:rsid w:val="000C4EB1"/>
    <w:rsid w:val="000C5EC6"/>
    <w:rsid w:val="000C5F7E"/>
    <w:rsid w:val="000C76A9"/>
    <w:rsid w:val="000C7982"/>
    <w:rsid w:val="000D0B4D"/>
    <w:rsid w:val="000D3444"/>
    <w:rsid w:val="000E2E35"/>
    <w:rsid w:val="000E364D"/>
    <w:rsid w:val="000E37BD"/>
    <w:rsid w:val="000E47B2"/>
    <w:rsid w:val="000E547E"/>
    <w:rsid w:val="000E61F5"/>
    <w:rsid w:val="000E6BE0"/>
    <w:rsid w:val="000F0964"/>
    <w:rsid w:val="000F0CB5"/>
    <w:rsid w:val="000F25B8"/>
    <w:rsid w:val="000F3A1F"/>
    <w:rsid w:val="000F422A"/>
    <w:rsid w:val="000F5D06"/>
    <w:rsid w:val="000F5E4A"/>
    <w:rsid w:val="000F627A"/>
    <w:rsid w:val="000F6C33"/>
    <w:rsid w:val="000F6FFD"/>
    <w:rsid w:val="00100131"/>
    <w:rsid w:val="0010131B"/>
    <w:rsid w:val="001018A3"/>
    <w:rsid w:val="00102D21"/>
    <w:rsid w:val="00103992"/>
    <w:rsid w:val="001057A5"/>
    <w:rsid w:val="00106DB4"/>
    <w:rsid w:val="00107CAA"/>
    <w:rsid w:val="00111867"/>
    <w:rsid w:val="00112F9F"/>
    <w:rsid w:val="00113C5D"/>
    <w:rsid w:val="0011436F"/>
    <w:rsid w:val="00114F48"/>
    <w:rsid w:val="001160EA"/>
    <w:rsid w:val="00120146"/>
    <w:rsid w:val="001208F7"/>
    <w:rsid w:val="00120C22"/>
    <w:rsid w:val="001220D0"/>
    <w:rsid w:val="00122741"/>
    <w:rsid w:val="00122E51"/>
    <w:rsid w:val="0012317C"/>
    <w:rsid w:val="00123317"/>
    <w:rsid w:val="001235E1"/>
    <w:rsid w:val="00127390"/>
    <w:rsid w:val="00131E70"/>
    <w:rsid w:val="00133FB9"/>
    <w:rsid w:val="001349E1"/>
    <w:rsid w:val="00134F7F"/>
    <w:rsid w:val="00135FF7"/>
    <w:rsid w:val="00137D11"/>
    <w:rsid w:val="00137DBE"/>
    <w:rsid w:val="0014040A"/>
    <w:rsid w:val="001407E1"/>
    <w:rsid w:val="00141B87"/>
    <w:rsid w:val="00142AB0"/>
    <w:rsid w:val="00143084"/>
    <w:rsid w:val="00143F3D"/>
    <w:rsid w:val="00144724"/>
    <w:rsid w:val="00144AB3"/>
    <w:rsid w:val="00146917"/>
    <w:rsid w:val="00146F9E"/>
    <w:rsid w:val="00147262"/>
    <w:rsid w:val="001472F0"/>
    <w:rsid w:val="001477AD"/>
    <w:rsid w:val="00150E6A"/>
    <w:rsid w:val="00150F82"/>
    <w:rsid w:val="00150FCB"/>
    <w:rsid w:val="0015104B"/>
    <w:rsid w:val="00151E62"/>
    <w:rsid w:val="00151F7D"/>
    <w:rsid w:val="00154D91"/>
    <w:rsid w:val="00154ECF"/>
    <w:rsid w:val="00156A0B"/>
    <w:rsid w:val="00157D9C"/>
    <w:rsid w:val="00160AAD"/>
    <w:rsid w:val="00161D14"/>
    <w:rsid w:val="00162324"/>
    <w:rsid w:val="0016287F"/>
    <w:rsid w:val="001650EA"/>
    <w:rsid w:val="0016531A"/>
    <w:rsid w:val="00165603"/>
    <w:rsid w:val="00165897"/>
    <w:rsid w:val="00165CA1"/>
    <w:rsid w:val="00170592"/>
    <w:rsid w:val="001716C3"/>
    <w:rsid w:val="00171D74"/>
    <w:rsid w:val="00173217"/>
    <w:rsid w:val="00173A8D"/>
    <w:rsid w:val="00173FD2"/>
    <w:rsid w:val="001761A9"/>
    <w:rsid w:val="00180AEA"/>
    <w:rsid w:val="00180F8C"/>
    <w:rsid w:val="001818BA"/>
    <w:rsid w:val="001818F0"/>
    <w:rsid w:val="00183B68"/>
    <w:rsid w:val="001841F0"/>
    <w:rsid w:val="00186A09"/>
    <w:rsid w:val="00187C05"/>
    <w:rsid w:val="00191DE5"/>
    <w:rsid w:val="0019275A"/>
    <w:rsid w:val="00192AEA"/>
    <w:rsid w:val="00193345"/>
    <w:rsid w:val="00195057"/>
    <w:rsid w:val="00197431"/>
    <w:rsid w:val="00197453"/>
    <w:rsid w:val="00197708"/>
    <w:rsid w:val="001A078D"/>
    <w:rsid w:val="001A0BD4"/>
    <w:rsid w:val="001A0E21"/>
    <w:rsid w:val="001A1DE0"/>
    <w:rsid w:val="001A37B9"/>
    <w:rsid w:val="001A5908"/>
    <w:rsid w:val="001A6B75"/>
    <w:rsid w:val="001B3903"/>
    <w:rsid w:val="001B580A"/>
    <w:rsid w:val="001B5E28"/>
    <w:rsid w:val="001B76DD"/>
    <w:rsid w:val="001C07C0"/>
    <w:rsid w:val="001C11A7"/>
    <w:rsid w:val="001C245E"/>
    <w:rsid w:val="001C2EF3"/>
    <w:rsid w:val="001C5AD7"/>
    <w:rsid w:val="001C647B"/>
    <w:rsid w:val="001C71AC"/>
    <w:rsid w:val="001C78D4"/>
    <w:rsid w:val="001D0354"/>
    <w:rsid w:val="001D0881"/>
    <w:rsid w:val="001D08B5"/>
    <w:rsid w:val="001D499D"/>
    <w:rsid w:val="001D580F"/>
    <w:rsid w:val="001D586B"/>
    <w:rsid w:val="001D696C"/>
    <w:rsid w:val="001D7257"/>
    <w:rsid w:val="001E16A2"/>
    <w:rsid w:val="001E4E1C"/>
    <w:rsid w:val="001E5D3E"/>
    <w:rsid w:val="001E67F3"/>
    <w:rsid w:val="001E7936"/>
    <w:rsid w:val="001E7CBF"/>
    <w:rsid w:val="001F08DD"/>
    <w:rsid w:val="001F1D84"/>
    <w:rsid w:val="001F2626"/>
    <w:rsid w:val="001F34AE"/>
    <w:rsid w:val="001F39AD"/>
    <w:rsid w:val="001F3E68"/>
    <w:rsid w:val="001F4ED5"/>
    <w:rsid w:val="001F4EE5"/>
    <w:rsid w:val="001F587C"/>
    <w:rsid w:val="001F6849"/>
    <w:rsid w:val="00200435"/>
    <w:rsid w:val="00201EED"/>
    <w:rsid w:val="00202553"/>
    <w:rsid w:val="00202EF6"/>
    <w:rsid w:val="00203391"/>
    <w:rsid w:val="002058D9"/>
    <w:rsid w:val="00207148"/>
    <w:rsid w:val="002073EE"/>
    <w:rsid w:val="0020752A"/>
    <w:rsid w:val="00211A2D"/>
    <w:rsid w:val="00211F3E"/>
    <w:rsid w:val="002121A9"/>
    <w:rsid w:val="0021336A"/>
    <w:rsid w:val="00214617"/>
    <w:rsid w:val="00215B11"/>
    <w:rsid w:val="00215F41"/>
    <w:rsid w:val="00216D6D"/>
    <w:rsid w:val="00220526"/>
    <w:rsid w:val="00221C48"/>
    <w:rsid w:val="002230E8"/>
    <w:rsid w:val="0022384E"/>
    <w:rsid w:val="00224A7B"/>
    <w:rsid w:val="0022506E"/>
    <w:rsid w:val="00227466"/>
    <w:rsid w:val="00230741"/>
    <w:rsid w:val="0023336A"/>
    <w:rsid w:val="002336EC"/>
    <w:rsid w:val="00233F82"/>
    <w:rsid w:val="002346BF"/>
    <w:rsid w:val="0023745D"/>
    <w:rsid w:val="00237588"/>
    <w:rsid w:val="00240208"/>
    <w:rsid w:val="002425AF"/>
    <w:rsid w:val="00243BEC"/>
    <w:rsid w:val="00246192"/>
    <w:rsid w:val="002469AA"/>
    <w:rsid w:val="00246D98"/>
    <w:rsid w:val="00247567"/>
    <w:rsid w:val="002512B7"/>
    <w:rsid w:val="0025278E"/>
    <w:rsid w:val="00252BD6"/>
    <w:rsid w:val="00255AF2"/>
    <w:rsid w:val="00257F00"/>
    <w:rsid w:val="00260EA8"/>
    <w:rsid w:val="00261523"/>
    <w:rsid w:val="002617C3"/>
    <w:rsid w:val="002617DC"/>
    <w:rsid w:val="00263D2D"/>
    <w:rsid w:val="0026411A"/>
    <w:rsid w:val="00265AB4"/>
    <w:rsid w:val="0026669A"/>
    <w:rsid w:val="002667A6"/>
    <w:rsid w:val="00267F60"/>
    <w:rsid w:val="00270961"/>
    <w:rsid w:val="002711A1"/>
    <w:rsid w:val="0027395B"/>
    <w:rsid w:val="002755FD"/>
    <w:rsid w:val="002769C0"/>
    <w:rsid w:val="00277089"/>
    <w:rsid w:val="00277359"/>
    <w:rsid w:val="0028130B"/>
    <w:rsid w:val="00282A40"/>
    <w:rsid w:val="00285CEC"/>
    <w:rsid w:val="00286BBE"/>
    <w:rsid w:val="002913E6"/>
    <w:rsid w:val="00291935"/>
    <w:rsid w:val="00291D4F"/>
    <w:rsid w:val="002920BD"/>
    <w:rsid w:val="0029273C"/>
    <w:rsid w:val="00293DA9"/>
    <w:rsid w:val="00293F04"/>
    <w:rsid w:val="002941A8"/>
    <w:rsid w:val="0029433A"/>
    <w:rsid w:val="0029505B"/>
    <w:rsid w:val="00297247"/>
    <w:rsid w:val="002A0DAB"/>
    <w:rsid w:val="002A1DDD"/>
    <w:rsid w:val="002A22F2"/>
    <w:rsid w:val="002A2872"/>
    <w:rsid w:val="002A34FA"/>
    <w:rsid w:val="002A47C9"/>
    <w:rsid w:val="002A52A9"/>
    <w:rsid w:val="002A5329"/>
    <w:rsid w:val="002A67BF"/>
    <w:rsid w:val="002B0240"/>
    <w:rsid w:val="002B02F6"/>
    <w:rsid w:val="002B06E6"/>
    <w:rsid w:val="002B529B"/>
    <w:rsid w:val="002B55B3"/>
    <w:rsid w:val="002B5616"/>
    <w:rsid w:val="002B61E8"/>
    <w:rsid w:val="002B6D63"/>
    <w:rsid w:val="002B6EE0"/>
    <w:rsid w:val="002C05EA"/>
    <w:rsid w:val="002C114D"/>
    <w:rsid w:val="002C17F4"/>
    <w:rsid w:val="002C1916"/>
    <w:rsid w:val="002C3566"/>
    <w:rsid w:val="002C3860"/>
    <w:rsid w:val="002C3EB7"/>
    <w:rsid w:val="002C5357"/>
    <w:rsid w:val="002C53A4"/>
    <w:rsid w:val="002C7238"/>
    <w:rsid w:val="002C72F8"/>
    <w:rsid w:val="002D0813"/>
    <w:rsid w:val="002D40B8"/>
    <w:rsid w:val="002D42E4"/>
    <w:rsid w:val="002D52AA"/>
    <w:rsid w:val="002D5733"/>
    <w:rsid w:val="002D6738"/>
    <w:rsid w:val="002E15B3"/>
    <w:rsid w:val="002E2882"/>
    <w:rsid w:val="002E307F"/>
    <w:rsid w:val="002E456E"/>
    <w:rsid w:val="002E686E"/>
    <w:rsid w:val="002E7320"/>
    <w:rsid w:val="002E7D70"/>
    <w:rsid w:val="002E7F89"/>
    <w:rsid w:val="002F020D"/>
    <w:rsid w:val="002F0CB6"/>
    <w:rsid w:val="002F0F75"/>
    <w:rsid w:val="002F19F2"/>
    <w:rsid w:val="002F1C1F"/>
    <w:rsid w:val="002F1C2F"/>
    <w:rsid w:val="002F2EB9"/>
    <w:rsid w:val="002F2FCF"/>
    <w:rsid w:val="002F3F4A"/>
    <w:rsid w:val="002F65AD"/>
    <w:rsid w:val="002F692A"/>
    <w:rsid w:val="003010CB"/>
    <w:rsid w:val="00301F18"/>
    <w:rsid w:val="003021AE"/>
    <w:rsid w:val="00302281"/>
    <w:rsid w:val="003026FF"/>
    <w:rsid w:val="0030293A"/>
    <w:rsid w:val="00304DFD"/>
    <w:rsid w:val="00305802"/>
    <w:rsid w:val="00305892"/>
    <w:rsid w:val="00305C6D"/>
    <w:rsid w:val="003065D2"/>
    <w:rsid w:val="003067F2"/>
    <w:rsid w:val="00307F37"/>
    <w:rsid w:val="00310D0E"/>
    <w:rsid w:val="00312D01"/>
    <w:rsid w:val="0031473F"/>
    <w:rsid w:val="00317281"/>
    <w:rsid w:val="00320407"/>
    <w:rsid w:val="0032085C"/>
    <w:rsid w:val="00320D16"/>
    <w:rsid w:val="00323158"/>
    <w:rsid w:val="003234A4"/>
    <w:rsid w:val="003256BC"/>
    <w:rsid w:val="00326133"/>
    <w:rsid w:val="003266EB"/>
    <w:rsid w:val="00326BC1"/>
    <w:rsid w:val="003271BE"/>
    <w:rsid w:val="00327264"/>
    <w:rsid w:val="00327F1B"/>
    <w:rsid w:val="0033349E"/>
    <w:rsid w:val="00334027"/>
    <w:rsid w:val="00336177"/>
    <w:rsid w:val="00336A2F"/>
    <w:rsid w:val="0034039B"/>
    <w:rsid w:val="00340B71"/>
    <w:rsid w:val="00342195"/>
    <w:rsid w:val="003425B8"/>
    <w:rsid w:val="003459EE"/>
    <w:rsid w:val="00347D2F"/>
    <w:rsid w:val="0035066C"/>
    <w:rsid w:val="003519DB"/>
    <w:rsid w:val="003522B5"/>
    <w:rsid w:val="0035404D"/>
    <w:rsid w:val="0035437D"/>
    <w:rsid w:val="003548E9"/>
    <w:rsid w:val="00355F1B"/>
    <w:rsid w:val="00356322"/>
    <w:rsid w:val="00356C67"/>
    <w:rsid w:val="00363365"/>
    <w:rsid w:val="00364333"/>
    <w:rsid w:val="00364A7C"/>
    <w:rsid w:val="003669EB"/>
    <w:rsid w:val="00366F7E"/>
    <w:rsid w:val="00370720"/>
    <w:rsid w:val="00371FA3"/>
    <w:rsid w:val="00372410"/>
    <w:rsid w:val="00372FCB"/>
    <w:rsid w:val="0037377A"/>
    <w:rsid w:val="00374556"/>
    <w:rsid w:val="003762F9"/>
    <w:rsid w:val="0037685D"/>
    <w:rsid w:val="00376B61"/>
    <w:rsid w:val="00381777"/>
    <w:rsid w:val="00383BA8"/>
    <w:rsid w:val="00385474"/>
    <w:rsid w:val="00385BD4"/>
    <w:rsid w:val="003874D7"/>
    <w:rsid w:val="00390B74"/>
    <w:rsid w:val="00392606"/>
    <w:rsid w:val="00393007"/>
    <w:rsid w:val="00394163"/>
    <w:rsid w:val="00395F1C"/>
    <w:rsid w:val="00396E8E"/>
    <w:rsid w:val="003A04B4"/>
    <w:rsid w:val="003A2E8A"/>
    <w:rsid w:val="003A30D4"/>
    <w:rsid w:val="003A3BD8"/>
    <w:rsid w:val="003A4F44"/>
    <w:rsid w:val="003A61CE"/>
    <w:rsid w:val="003A67B7"/>
    <w:rsid w:val="003A7A42"/>
    <w:rsid w:val="003B0194"/>
    <w:rsid w:val="003B046F"/>
    <w:rsid w:val="003B083A"/>
    <w:rsid w:val="003B2989"/>
    <w:rsid w:val="003B4FEB"/>
    <w:rsid w:val="003B5C6C"/>
    <w:rsid w:val="003B5F8C"/>
    <w:rsid w:val="003B62EF"/>
    <w:rsid w:val="003B7E8D"/>
    <w:rsid w:val="003C0A98"/>
    <w:rsid w:val="003C1E35"/>
    <w:rsid w:val="003C325D"/>
    <w:rsid w:val="003C4F83"/>
    <w:rsid w:val="003C6C29"/>
    <w:rsid w:val="003C79B9"/>
    <w:rsid w:val="003C7EB1"/>
    <w:rsid w:val="003D0718"/>
    <w:rsid w:val="003D6061"/>
    <w:rsid w:val="003E0017"/>
    <w:rsid w:val="003E0630"/>
    <w:rsid w:val="003E0ECA"/>
    <w:rsid w:val="003E0F13"/>
    <w:rsid w:val="003E1EC2"/>
    <w:rsid w:val="003E2073"/>
    <w:rsid w:val="003E20AF"/>
    <w:rsid w:val="003E3ABD"/>
    <w:rsid w:val="003E4891"/>
    <w:rsid w:val="003E49C2"/>
    <w:rsid w:val="003E4B71"/>
    <w:rsid w:val="003E6582"/>
    <w:rsid w:val="003F244A"/>
    <w:rsid w:val="003F45B2"/>
    <w:rsid w:val="003F5081"/>
    <w:rsid w:val="003F5185"/>
    <w:rsid w:val="003F51F0"/>
    <w:rsid w:val="003F569E"/>
    <w:rsid w:val="003F7E9B"/>
    <w:rsid w:val="00400456"/>
    <w:rsid w:val="004041CE"/>
    <w:rsid w:val="00410168"/>
    <w:rsid w:val="00410760"/>
    <w:rsid w:val="00411783"/>
    <w:rsid w:val="00411D78"/>
    <w:rsid w:val="004128FD"/>
    <w:rsid w:val="00412DDA"/>
    <w:rsid w:val="00413944"/>
    <w:rsid w:val="00414AB4"/>
    <w:rsid w:val="004155AF"/>
    <w:rsid w:val="00417A7C"/>
    <w:rsid w:val="00420955"/>
    <w:rsid w:val="004236C3"/>
    <w:rsid w:val="00424252"/>
    <w:rsid w:val="00432FD9"/>
    <w:rsid w:val="00433269"/>
    <w:rsid w:val="004332A6"/>
    <w:rsid w:val="004344F8"/>
    <w:rsid w:val="0043456B"/>
    <w:rsid w:val="00435A01"/>
    <w:rsid w:val="00435A52"/>
    <w:rsid w:val="004360A2"/>
    <w:rsid w:val="00437410"/>
    <w:rsid w:val="0043768B"/>
    <w:rsid w:val="00437EC0"/>
    <w:rsid w:val="004429C9"/>
    <w:rsid w:val="00442BB1"/>
    <w:rsid w:val="0044403C"/>
    <w:rsid w:val="004455D6"/>
    <w:rsid w:val="004455EE"/>
    <w:rsid w:val="00445D99"/>
    <w:rsid w:val="004461BE"/>
    <w:rsid w:val="00446993"/>
    <w:rsid w:val="00447A98"/>
    <w:rsid w:val="0045115B"/>
    <w:rsid w:val="00452071"/>
    <w:rsid w:val="004541CB"/>
    <w:rsid w:val="004551BE"/>
    <w:rsid w:val="004562E9"/>
    <w:rsid w:val="0045775C"/>
    <w:rsid w:val="00460556"/>
    <w:rsid w:val="00462C74"/>
    <w:rsid w:val="0046348F"/>
    <w:rsid w:val="00466607"/>
    <w:rsid w:val="00467DB8"/>
    <w:rsid w:val="004704BA"/>
    <w:rsid w:val="00470501"/>
    <w:rsid w:val="004712E7"/>
    <w:rsid w:val="00471666"/>
    <w:rsid w:val="004717C8"/>
    <w:rsid w:val="00472C55"/>
    <w:rsid w:val="004749DA"/>
    <w:rsid w:val="0047531A"/>
    <w:rsid w:val="00476826"/>
    <w:rsid w:val="0047768A"/>
    <w:rsid w:val="0048164B"/>
    <w:rsid w:val="0048212B"/>
    <w:rsid w:val="00483DB2"/>
    <w:rsid w:val="00484640"/>
    <w:rsid w:val="00490620"/>
    <w:rsid w:val="00493CFC"/>
    <w:rsid w:val="0049483B"/>
    <w:rsid w:val="00496DD4"/>
    <w:rsid w:val="004A0AF0"/>
    <w:rsid w:val="004A1A6C"/>
    <w:rsid w:val="004A41A3"/>
    <w:rsid w:val="004A4C89"/>
    <w:rsid w:val="004A504F"/>
    <w:rsid w:val="004A55B9"/>
    <w:rsid w:val="004A69BC"/>
    <w:rsid w:val="004B169F"/>
    <w:rsid w:val="004B2FB9"/>
    <w:rsid w:val="004B3863"/>
    <w:rsid w:val="004B7016"/>
    <w:rsid w:val="004C3BAA"/>
    <w:rsid w:val="004C5134"/>
    <w:rsid w:val="004C5CAF"/>
    <w:rsid w:val="004D22E6"/>
    <w:rsid w:val="004D2FB7"/>
    <w:rsid w:val="004D303C"/>
    <w:rsid w:val="004D4B4D"/>
    <w:rsid w:val="004D547E"/>
    <w:rsid w:val="004D5492"/>
    <w:rsid w:val="004D5BE5"/>
    <w:rsid w:val="004D6F29"/>
    <w:rsid w:val="004D781A"/>
    <w:rsid w:val="004D7872"/>
    <w:rsid w:val="004D7A34"/>
    <w:rsid w:val="004D7E9E"/>
    <w:rsid w:val="004E0586"/>
    <w:rsid w:val="004E084C"/>
    <w:rsid w:val="004E1F59"/>
    <w:rsid w:val="004E3597"/>
    <w:rsid w:val="004E37CC"/>
    <w:rsid w:val="004E542A"/>
    <w:rsid w:val="004E5AF1"/>
    <w:rsid w:val="004E601A"/>
    <w:rsid w:val="004E6446"/>
    <w:rsid w:val="004E73B9"/>
    <w:rsid w:val="004F09D5"/>
    <w:rsid w:val="004F17AE"/>
    <w:rsid w:val="004F2398"/>
    <w:rsid w:val="004F23E1"/>
    <w:rsid w:val="004F3F7E"/>
    <w:rsid w:val="004F42D9"/>
    <w:rsid w:val="004F497B"/>
    <w:rsid w:val="004F6049"/>
    <w:rsid w:val="004F7188"/>
    <w:rsid w:val="004F72DF"/>
    <w:rsid w:val="004F731C"/>
    <w:rsid w:val="00501171"/>
    <w:rsid w:val="00501E98"/>
    <w:rsid w:val="00502426"/>
    <w:rsid w:val="00502EF2"/>
    <w:rsid w:val="00502F99"/>
    <w:rsid w:val="00503CD7"/>
    <w:rsid w:val="0050401D"/>
    <w:rsid w:val="005042B2"/>
    <w:rsid w:val="0050474D"/>
    <w:rsid w:val="00504E6D"/>
    <w:rsid w:val="0050551A"/>
    <w:rsid w:val="00507003"/>
    <w:rsid w:val="005115C0"/>
    <w:rsid w:val="005130F1"/>
    <w:rsid w:val="00513925"/>
    <w:rsid w:val="00514336"/>
    <w:rsid w:val="00514D57"/>
    <w:rsid w:val="00515409"/>
    <w:rsid w:val="00515F22"/>
    <w:rsid w:val="00516154"/>
    <w:rsid w:val="005208F1"/>
    <w:rsid w:val="0052246C"/>
    <w:rsid w:val="00524035"/>
    <w:rsid w:val="00524991"/>
    <w:rsid w:val="0052502D"/>
    <w:rsid w:val="00525958"/>
    <w:rsid w:val="00525EA0"/>
    <w:rsid w:val="005275B1"/>
    <w:rsid w:val="00527E07"/>
    <w:rsid w:val="00527E92"/>
    <w:rsid w:val="00530346"/>
    <w:rsid w:val="0053078E"/>
    <w:rsid w:val="00534558"/>
    <w:rsid w:val="00535F83"/>
    <w:rsid w:val="00541B63"/>
    <w:rsid w:val="00541F43"/>
    <w:rsid w:val="0054263C"/>
    <w:rsid w:val="00545F9A"/>
    <w:rsid w:val="00546DCF"/>
    <w:rsid w:val="0054719B"/>
    <w:rsid w:val="00547610"/>
    <w:rsid w:val="00547E09"/>
    <w:rsid w:val="00547EF0"/>
    <w:rsid w:val="00550CCB"/>
    <w:rsid w:val="00551DDA"/>
    <w:rsid w:val="00552744"/>
    <w:rsid w:val="005529C2"/>
    <w:rsid w:val="0055417E"/>
    <w:rsid w:val="00554B57"/>
    <w:rsid w:val="00555530"/>
    <w:rsid w:val="00556431"/>
    <w:rsid w:val="00556FED"/>
    <w:rsid w:val="0055753B"/>
    <w:rsid w:val="005618B9"/>
    <w:rsid w:val="00562191"/>
    <w:rsid w:val="00565D32"/>
    <w:rsid w:val="00567233"/>
    <w:rsid w:val="00567814"/>
    <w:rsid w:val="0056790D"/>
    <w:rsid w:val="00567A63"/>
    <w:rsid w:val="00567E94"/>
    <w:rsid w:val="00567FEF"/>
    <w:rsid w:val="005711E9"/>
    <w:rsid w:val="005720CC"/>
    <w:rsid w:val="00572DA8"/>
    <w:rsid w:val="00573541"/>
    <w:rsid w:val="00574BA1"/>
    <w:rsid w:val="00574D14"/>
    <w:rsid w:val="00577CF2"/>
    <w:rsid w:val="00577DB3"/>
    <w:rsid w:val="00582063"/>
    <w:rsid w:val="0058250F"/>
    <w:rsid w:val="0058437C"/>
    <w:rsid w:val="00584634"/>
    <w:rsid w:val="00585F4E"/>
    <w:rsid w:val="0059036B"/>
    <w:rsid w:val="00591803"/>
    <w:rsid w:val="00592619"/>
    <w:rsid w:val="005939EF"/>
    <w:rsid w:val="00595F9A"/>
    <w:rsid w:val="00596FC8"/>
    <w:rsid w:val="005A0651"/>
    <w:rsid w:val="005A12F5"/>
    <w:rsid w:val="005A17E1"/>
    <w:rsid w:val="005A19F4"/>
    <w:rsid w:val="005A1F0B"/>
    <w:rsid w:val="005A425C"/>
    <w:rsid w:val="005A4A2F"/>
    <w:rsid w:val="005A6E99"/>
    <w:rsid w:val="005B026F"/>
    <w:rsid w:val="005B241D"/>
    <w:rsid w:val="005B2E7C"/>
    <w:rsid w:val="005B4066"/>
    <w:rsid w:val="005B4FCA"/>
    <w:rsid w:val="005B64EB"/>
    <w:rsid w:val="005C0749"/>
    <w:rsid w:val="005C08BC"/>
    <w:rsid w:val="005C0B32"/>
    <w:rsid w:val="005C3453"/>
    <w:rsid w:val="005C3ABC"/>
    <w:rsid w:val="005C3F1D"/>
    <w:rsid w:val="005C41CD"/>
    <w:rsid w:val="005C4CFF"/>
    <w:rsid w:val="005C768D"/>
    <w:rsid w:val="005C784C"/>
    <w:rsid w:val="005C79A2"/>
    <w:rsid w:val="005D130D"/>
    <w:rsid w:val="005D322E"/>
    <w:rsid w:val="005E12F8"/>
    <w:rsid w:val="005E2EED"/>
    <w:rsid w:val="005E5501"/>
    <w:rsid w:val="005F0BB3"/>
    <w:rsid w:val="005F449C"/>
    <w:rsid w:val="005F5780"/>
    <w:rsid w:val="005F5E1F"/>
    <w:rsid w:val="005F62F3"/>
    <w:rsid w:val="00600998"/>
    <w:rsid w:val="00600F31"/>
    <w:rsid w:val="00601CF9"/>
    <w:rsid w:val="0060300A"/>
    <w:rsid w:val="00603872"/>
    <w:rsid w:val="00603998"/>
    <w:rsid w:val="00604675"/>
    <w:rsid w:val="0060494C"/>
    <w:rsid w:val="0060559C"/>
    <w:rsid w:val="00606798"/>
    <w:rsid w:val="00606BB2"/>
    <w:rsid w:val="00611FDC"/>
    <w:rsid w:val="00612024"/>
    <w:rsid w:val="00612102"/>
    <w:rsid w:val="00614AAC"/>
    <w:rsid w:val="00615FC5"/>
    <w:rsid w:val="00616379"/>
    <w:rsid w:val="006164BB"/>
    <w:rsid w:val="0061738C"/>
    <w:rsid w:val="00620047"/>
    <w:rsid w:val="006202CE"/>
    <w:rsid w:val="00621412"/>
    <w:rsid w:val="006226D1"/>
    <w:rsid w:val="00623346"/>
    <w:rsid w:val="00623BD5"/>
    <w:rsid w:val="0062652C"/>
    <w:rsid w:val="00626A6A"/>
    <w:rsid w:val="00626AAC"/>
    <w:rsid w:val="00627260"/>
    <w:rsid w:val="0062726A"/>
    <w:rsid w:val="00631680"/>
    <w:rsid w:val="00634292"/>
    <w:rsid w:val="00634986"/>
    <w:rsid w:val="00634D1D"/>
    <w:rsid w:val="006362F8"/>
    <w:rsid w:val="006373FD"/>
    <w:rsid w:val="0064112B"/>
    <w:rsid w:val="0064491F"/>
    <w:rsid w:val="006465B6"/>
    <w:rsid w:val="00647062"/>
    <w:rsid w:val="0065027C"/>
    <w:rsid w:val="00650C14"/>
    <w:rsid w:val="006511C6"/>
    <w:rsid w:val="006517BD"/>
    <w:rsid w:val="0065337C"/>
    <w:rsid w:val="00654CDF"/>
    <w:rsid w:val="00656228"/>
    <w:rsid w:val="00656664"/>
    <w:rsid w:val="0065676E"/>
    <w:rsid w:val="00656F92"/>
    <w:rsid w:val="00657E24"/>
    <w:rsid w:val="006622FE"/>
    <w:rsid w:val="006623FA"/>
    <w:rsid w:val="006624A7"/>
    <w:rsid w:val="0066260D"/>
    <w:rsid w:val="00665D55"/>
    <w:rsid w:val="006662FF"/>
    <w:rsid w:val="00666C23"/>
    <w:rsid w:val="00666DC5"/>
    <w:rsid w:val="006727DA"/>
    <w:rsid w:val="00672C99"/>
    <w:rsid w:val="00676637"/>
    <w:rsid w:val="00676CB0"/>
    <w:rsid w:val="00677CF9"/>
    <w:rsid w:val="0068076E"/>
    <w:rsid w:val="00683E8E"/>
    <w:rsid w:val="00684A70"/>
    <w:rsid w:val="00686B1E"/>
    <w:rsid w:val="00687BC4"/>
    <w:rsid w:val="006930A4"/>
    <w:rsid w:val="006942B1"/>
    <w:rsid w:val="00694A42"/>
    <w:rsid w:val="00694F01"/>
    <w:rsid w:val="00696551"/>
    <w:rsid w:val="00696C90"/>
    <w:rsid w:val="00696F96"/>
    <w:rsid w:val="00697163"/>
    <w:rsid w:val="006A0E9A"/>
    <w:rsid w:val="006A1C27"/>
    <w:rsid w:val="006A21DA"/>
    <w:rsid w:val="006A2746"/>
    <w:rsid w:val="006A2BDA"/>
    <w:rsid w:val="006A3BED"/>
    <w:rsid w:val="006A3E93"/>
    <w:rsid w:val="006A5354"/>
    <w:rsid w:val="006A5F16"/>
    <w:rsid w:val="006A619F"/>
    <w:rsid w:val="006A7806"/>
    <w:rsid w:val="006B0107"/>
    <w:rsid w:val="006B06DA"/>
    <w:rsid w:val="006B0AF0"/>
    <w:rsid w:val="006B1D18"/>
    <w:rsid w:val="006B233D"/>
    <w:rsid w:val="006B4655"/>
    <w:rsid w:val="006C21D6"/>
    <w:rsid w:val="006C3E92"/>
    <w:rsid w:val="006C52B3"/>
    <w:rsid w:val="006C5D85"/>
    <w:rsid w:val="006C7468"/>
    <w:rsid w:val="006C7BD4"/>
    <w:rsid w:val="006C7BEC"/>
    <w:rsid w:val="006D118B"/>
    <w:rsid w:val="006D2035"/>
    <w:rsid w:val="006D2539"/>
    <w:rsid w:val="006D40BA"/>
    <w:rsid w:val="006D5431"/>
    <w:rsid w:val="006D583C"/>
    <w:rsid w:val="006D5C70"/>
    <w:rsid w:val="006D6525"/>
    <w:rsid w:val="006D77D3"/>
    <w:rsid w:val="006E089E"/>
    <w:rsid w:val="006E0E4D"/>
    <w:rsid w:val="006E1DEE"/>
    <w:rsid w:val="006E1E72"/>
    <w:rsid w:val="006E2315"/>
    <w:rsid w:val="006E3550"/>
    <w:rsid w:val="006F34DC"/>
    <w:rsid w:val="006F56DC"/>
    <w:rsid w:val="006F7993"/>
    <w:rsid w:val="0070063C"/>
    <w:rsid w:val="00700E97"/>
    <w:rsid w:val="00701C58"/>
    <w:rsid w:val="00701D88"/>
    <w:rsid w:val="00703316"/>
    <w:rsid w:val="007077A8"/>
    <w:rsid w:val="00710EF7"/>
    <w:rsid w:val="00711B9E"/>
    <w:rsid w:val="00714695"/>
    <w:rsid w:val="0071581A"/>
    <w:rsid w:val="0071589E"/>
    <w:rsid w:val="007164D9"/>
    <w:rsid w:val="00717126"/>
    <w:rsid w:val="0072032B"/>
    <w:rsid w:val="00720EC5"/>
    <w:rsid w:val="00721513"/>
    <w:rsid w:val="0072153E"/>
    <w:rsid w:val="007217DA"/>
    <w:rsid w:val="00723A47"/>
    <w:rsid w:val="0072402B"/>
    <w:rsid w:val="00724C55"/>
    <w:rsid w:val="00726E42"/>
    <w:rsid w:val="007305CF"/>
    <w:rsid w:val="00731C1B"/>
    <w:rsid w:val="00732154"/>
    <w:rsid w:val="0073230D"/>
    <w:rsid w:val="00732FDA"/>
    <w:rsid w:val="00733991"/>
    <w:rsid w:val="00733CB5"/>
    <w:rsid w:val="00733E06"/>
    <w:rsid w:val="0073429C"/>
    <w:rsid w:val="007346A8"/>
    <w:rsid w:val="00737814"/>
    <w:rsid w:val="007378F3"/>
    <w:rsid w:val="007408B3"/>
    <w:rsid w:val="00740AC3"/>
    <w:rsid w:val="007419A0"/>
    <w:rsid w:val="0074229A"/>
    <w:rsid w:val="00742635"/>
    <w:rsid w:val="0074378F"/>
    <w:rsid w:val="007446A7"/>
    <w:rsid w:val="00744AA2"/>
    <w:rsid w:val="00745B8A"/>
    <w:rsid w:val="0074732A"/>
    <w:rsid w:val="0075025B"/>
    <w:rsid w:val="00750370"/>
    <w:rsid w:val="007524EA"/>
    <w:rsid w:val="00752B77"/>
    <w:rsid w:val="0075331D"/>
    <w:rsid w:val="007536D1"/>
    <w:rsid w:val="00754C86"/>
    <w:rsid w:val="00755FB2"/>
    <w:rsid w:val="0075642F"/>
    <w:rsid w:val="00756C08"/>
    <w:rsid w:val="00757853"/>
    <w:rsid w:val="007602EC"/>
    <w:rsid w:val="007603A2"/>
    <w:rsid w:val="00762625"/>
    <w:rsid w:val="00762A14"/>
    <w:rsid w:val="00762E40"/>
    <w:rsid w:val="007630F1"/>
    <w:rsid w:val="00765423"/>
    <w:rsid w:val="00767745"/>
    <w:rsid w:val="00767F78"/>
    <w:rsid w:val="007726AE"/>
    <w:rsid w:val="00772A8C"/>
    <w:rsid w:val="00773662"/>
    <w:rsid w:val="00773715"/>
    <w:rsid w:val="00776975"/>
    <w:rsid w:val="00776BC4"/>
    <w:rsid w:val="00776BF0"/>
    <w:rsid w:val="00777657"/>
    <w:rsid w:val="00777992"/>
    <w:rsid w:val="00781F4F"/>
    <w:rsid w:val="0078484E"/>
    <w:rsid w:val="00784D65"/>
    <w:rsid w:val="007853E2"/>
    <w:rsid w:val="007853F2"/>
    <w:rsid w:val="007864EC"/>
    <w:rsid w:val="00790DC7"/>
    <w:rsid w:val="00791AB3"/>
    <w:rsid w:val="00795F7C"/>
    <w:rsid w:val="00795FD6"/>
    <w:rsid w:val="0079682F"/>
    <w:rsid w:val="007972A7"/>
    <w:rsid w:val="007972CB"/>
    <w:rsid w:val="0079751F"/>
    <w:rsid w:val="007A0C24"/>
    <w:rsid w:val="007A0D35"/>
    <w:rsid w:val="007A192A"/>
    <w:rsid w:val="007A1965"/>
    <w:rsid w:val="007A1A01"/>
    <w:rsid w:val="007A3C63"/>
    <w:rsid w:val="007A494F"/>
    <w:rsid w:val="007A5D6B"/>
    <w:rsid w:val="007A69E3"/>
    <w:rsid w:val="007A7720"/>
    <w:rsid w:val="007B03EA"/>
    <w:rsid w:val="007B06E5"/>
    <w:rsid w:val="007B1ADF"/>
    <w:rsid w:val="007B3249"/>
    <w:rsid w:val="007B4C1B"/>
    <w:rsid w:val="007B5083"/>
    <w:rsid w:val="007C088F"/>
    <w:rsid w:val="007C12B0"/>
    <w:rsid w:val="007C1E4E"/>
    <w:rsid w:val="007C40A8"/>
    <w:rsid w:val="007C60C8"/>
    <w:rsid w:val="007C70B1"/>
    <w:rsid w:val="007C73C1"/>
    <w:rsid w:val="007C7CD1"/>
    <w:rsid w:val="007C7E96"/>
    <w:rsid w:val="007D3EBC"/>
    <w:rsid w:val="007D4276"/>
    <w:rsid w:val="007D6201"/>
    <w:rsid w:val="007D6459"/>
    <w:rsid w:val="007D6676"/>
    <w:rsid w:val="007E0289"/>
    <w:rsid w:val="007E18C5"/>
    <w:rsid w:val="007E337D"/>
    <w:rsid w:val="007E50AA"/>
    <w:rsid w:val="007E5AD8"/>
    <w:rsid w:val="007E67B9"/>
    <w:rsid w:val="007E71FD"/>
    <w:rsid w:val="007F4A3A"/>
    <w:rsid w:val="007F5329"/>
    <w:rsid w:val="007F57A7"/>
    <w:rsid w:val="007F76BF"/>
    <w:rsid w:val="00801156"/>
    <w:rsid w:val="00804305"/>
    <w:rsid w:val="00805CA8"/>
    <w:rsid w:val="0080682E"/>
    <w:rsid w:val="00810A19"/>
    <w:rsid w:val="00810EA3"/>
    <w:rsid w:val="008124E4"/>
    <w:rsid w:val="008127F0"/>
    <w:rsid w:val="00813176"/>
    <w:rsid w:val="008136FB"/>
    <w:rsid w:val="00813CD2"/>
    <w:rsid w:val="008147CA"/>
    <w:rsid w:val="008154EE"/>
    <w:rsid w:val="008208F2"/>
    <w:rsid w:val="00821741"/>
    <w:rsid w:val="00821D59"/>
    <w:rsid w:val="00824EBA"/>
    <w:rsid w:val="00830021"/>
    <w:rsid w:val="00830F92"/>
    <w:rsid w:val="00831267"/>
    <w:rsid w:val="00831292"/>
    <w:rsid w:val="0083140F"/>
    <w:rsid w:val="00831609"/>
    <w:rsid w:val="0083226A"/>
    <w:rsid w:val="00835A3F"/>
    <w:rsid w:val="0083632D"/>
    <w:rsid w:val="00836857"/>
    <w:rsid w:val="00840085"/>
    <w:rsid w:val="00840A70"/>
    <w:rsid w:val="00840D3E"/>
    <w:rsid w:val="00842F62"/>
    <w:rsid w:val="00842FD4"/>
    <w:rsid w:val="008435B2"/>
    <w:rsid w:val="00843B64"/>
    <w:rsid w:val="00843D05"/>
    <w:rsid w:val="00844294"/>
    <w:rsid w:val="00844D75"/>
    <w:rsid w:val="00844ED1"/>
    <w:rsid w:val="00844FEF"/>
    <w:rsid w:val="0084542F"/>
    <w:rsid w:val="008478A0"/>
    <w:rsid w:val="00850602"/>
    <w:rsid w:val="00850E61"/>
    <w:rsid w:val="00851293"/>
    <w:rsid w:val="00851E09"/>
    <w:rsid w:val="00853752"/>
    <w:rsid w:val="008544DB"/>
    <w:rsid w:val="008548A7"/>
    <w:rsid w:val="00855883"/>
    <w:rsid w:val="008558B8"/>
    <w:rsid w:val="00856A75"/>
    <w:rsid w:val="00857998"/>
    <w:rsid w:val="00861F2E"/>
    <w:rsid w:val="00862942"/>
    <w:rsid w:val="0086295B"/>
    <w:rsid w:val="00863E09"/>
    <w:rsid w:val="00866FB4"/>
    <w:rsid w:val="008679BF"/>
    <w:rsid w:val="0087135B"/>
    <w:rsid w:val="00871523"/>
    <w:rsid w:val="008718B0"/>
    <w:rsid w:val="00872CC1"/>
    <w:rsid w:val="0087390F"/>
    <w:rsid w:val="0087494A"/>
    <w:rsid w:val="00875683"/>
    <w:rsid w:val="008773A6"/>
    <w:rsid w:val="00877610"/>
    <w:rsid w:val="00881521"/>
    <w:rsid w:val="008824CF"/>
    <w:rsid w:val="00882E28"/>
    <w:rsid w:val="00883331"/>
    <w:rsid w:val="00883916"/>
    <w:rsid w:val="00884792"/>
    <w:rsid w:val="00885DA5"/>
    <w:rsid w:val="00886DDD"/>
    <w:rsid w:val="0089315F"/>
    <w:rsid w:val="0089438C"/>
    <w:rsid w:val="00896032"/>
    <w:rsid w:val="00896824"/>
    <w:rsid w:val="008A04E3"/>
    <w:rsid w:val="008A1D62"/>
    <w:rsid w:val="008A2837"/>
    <w:rsid w:val="008A4365"/>
    <w:rsid w:val="008A61F3"/>
    <w:rsid w:val="008A6FF7"/>
    <w:rsid w:val="008B052E"/>
    <w:rsid w:val="008B085B"/>
    <w:rsid w:val="008B0A3E"/>
    <w:rsid w:val="008B2EB5"/>
    <w:rsid w:val="008C01CE"/>
    <w:rsid w:val="008C093F"/>
    <w:rsid w:val="008C0A2A"/>
    <w:rsid w:val="008C1B61"/>
    <w:rsid w:val="008C2EFA"/>
    <w:rsid w:val="008C322D"/>
    <w:rsid w:val="008C32B3"/>
    <w:rsid w:val="008C399D"/>
    <w:rsid w:val="008C4451"/>
    <w:rsid w:val="008C51AC"/>
    <w:rsid w:val="008C6404"/>
    <w:rsid w:val="008C7062"/>
    <w:rsid w:val="008D028F"/>
    <w:rsid w:val="008D1503"/>
    <w:rsid w:val="008D2D60"/>
    <w:rsid w:val="008D46CC"/>
    <w:rsid w:val="008E13BA"/>
    <w:rsid w:val="008E316D"/>
    <w:rsid w:val="008E37CF"/>
    <w:rsid w:val="008E5585"/>
    <w:rsid w:val="008E63CC"/>
    <w:rsid w:val="008E64CD"/>
    <w:rsid w:val="008E67AB"/>
    <w:rsid w:val="008E7BE2"/>
    <w:rsid w:val="008F00F4"/>
    <w:rsid w:val="008F08CB"/>
    <w:rsid w:val="008F0CD9"/>
    <w:rsid w:val="008F1E8D"/>
    <w:rsid w:val="008F4D5A"/>
    <w:rsid w:val="008F6094"/>
    <w:rsid w:val="008F61F0"/>
    <w:rsid w:val="008F67DB"/>
    <w:rsid w:val="008F69F2"/>
    <w:rsid w:val="008F6C90"/>
    <w:rsid w:val="008F6ED6"/>
    <w:rsid w:val="008F7B05"/>
    <w:rsid w:val="008F7BBC"/>
    <w:rsid w:val="00900817"/>
    <w:rsid w:val="0090140B"/>
    <w:rsid w:val="00902B87"/>
    <w:rsid w:val="00906FD1"/>
    <w:rsid w:val="00907B39"/>
    <w:rsid w:val="00912071"/>
    <w:rsid w:val="00912EF8"/>
    <w:rsid w:val="00912F96"/>
    <w:rsid w:val="00913513"/>
    <w:rsid w:val="00914DDC"/>
    <w:rsid w:val="00916033"/>
    <w:rsid w:val="00916659"/>
    <w:rsid w:val="0091734C"/>
    <w:rsid w:val="00917415"/>
    <w:rsid w:val="00917BCA"/>
    <w:rsid w:val="00920026"/>
    <w:rsid w:val="00921010"/>
    <w:rsid w:val="009236EE"/>
    <w:rsid w:val="00923872"/>
    <w:rsid w:val="00923C04"/>
    <w:rsid w:val="009243C9"/>
    <w:rsid w:val="0092528A"/>
    <w:rsid w:val="00930590"/>
    <w:rsid w:val="00930773"/>
    <w:rsid w:val="00930E55"/>
    <w:rsid w:val="009327ED"/>
    <w:rsid w:val="00932FFF"/>
    <w:rsid w:val="009330B8"/>
    <w:rsid w:val="00933DBE"/>
    <w:rsid w:val="0093622D"/>
    <w:rsid w:val="00937620"/>
    <w:rsid w:val="00940F99"/>
    <w:rsid w:val="00942BDF"/>
    <w:rsid w:val="00943E58"/>
    <w:rsid w:val="00945896"/>
    <w:rsid w:val="00947D16"/>
    <w:rsid w:val="00947D54"/>
    <w:rsid w:val="009500DE"/>
    <w:rsid w:val="00951B4A"/>
    <w:rsid w:val="00951D72"/>
    <w:rsid w:val="009523B1"/>
    <w:rsid w:val="0095371B"/>
    <w:rsid w:val="00953FD3"/>
    <w:rsid w:val="0095418E"/>
    <w:rsid w:val="00954BCE"/>
    <w:rsid w:val="0095709A"/>
    <w:rsid w:val="009629FD"/>
    <w:rsid w:val="009631BD"/>
    <w:rsid w:val="00963DA5"/>
    <w:rsid w:val="009640C0"/>
    <w:rsid w:val="00965D3A"/>
    <w:rsid w:val="00966023"/>
    <w:rsid w:val="009676D7"/>
    <w:rsid w:val="00971EF4"/>
    <w:rsid w:val="0097288E"/>
    <w:rsid w:val="00973292"/>
    <w:rsid w:val="00973D80"/>
    <w:rsid w:val="0097433C"/>
    <w:rsid w:val="00974D98"/>
    <w:rsid w:val="00976FC6"/>
    <w:rsid w:val="00977774"/>
    <w:rsid w:val="00980DCD"/>
    <w:rsid w:val="00981A32"/>
    <w:rsid w:val="009825D2"/>
    <w:rsid w:val="00982909"/>
    <w:rsid w:val="00982A08"/>
    <w:rsid w:val="00983107"/>
    <w:rsid w:val="00983606"/>
    <w:rsid w:val="00983DDC"/>
    <w:rsid w:val="00986B4D"/>
    <w:rsid w:val="0099041A"/>
    <w:rsid w:val="009918EB"/>
    <w:rsid w:val="00992946"/>
    <w:rsid w:val="00993BB8"/>
    <w:rsid w:val="00995D53"/>
    <w:rsid w:val="00996A83"/>
    <w:rsid w:val="0099701A"/>
    <w:rsid w:val="0099714E"/>
    <w:rsid w:val="009A014F"/>
    <w:rsid w:val="009A086D"/>
    <w:rsid w:val="009A1DD8"/>
    <w:rsid w:val="009A3177"/>
    <w:rsid w:val="009A371D"/>
    <w:rsid w:val="009A3D76"/>
    <w:rsid w:val="009A3F85"/>
    <w:rsid w:val="009A4F39"/>
    <w:rsid w:val="009A5D76"/>
    <w:rsid w:val="009A7B8F"/>
    <w:rsid w:val="009A7E84"/>
    <w:rsid w:val="009B27C7"/>
    <w:rsid w:val="009B39EF"/>
    <w:rsid w:val="009B479E"/>
    <w:rsid w:val="009B659F"/>
    <w:rsid w:val="009B65D8"/>
    <w:rsid w:val="009B65DF"/>
    <w:rsid w:val="009B6B92"/>
    <w:rsid w:val="009B6CE9"/>
    <w:rsid w:val="009C0CD8"/>
    <w:rsid w:val="009C20B7"/>
    <w:rsid w:val="009C23BC"/>
    <w:rsid w:val="009C2CD3"/>
    <w:rsid w:val="009C3338"/>
    <w:rsid w:val="009C672B"/>
    <w:rsid w:val="009C6ED2"/>
    <w:rsid w:val="009D006C"/>
    <w:rsid w:val="009D0F83"/>
    <w:rsid w:val="009D0FE3"/>
    <w:rsid w:val="009D1814"/>
    <w:rsid w:val="009D1AB8"/>
    <w:rsid w:val="009D1DFE"/>
    <w:rsid w:val="009D28C2"/>
    <w:rsid w:val="009D50CD"/>
    <w:rsid w:val="009D5B6A"/>
    <w:rsid w:val="009D7171"/>
    <w:rsid w:val="009D719A"/>
    <w:rsid w:val="009E17DD"/>
    <w:rsid w:val="009E21F1"/>
    <w:rsid w:val="009E244A"/>
    <w:rsid w:val="009E6694"/>
    <w:rsid w:val="009E6E6C"/>
    <w:rsid w:val="009E7290"/>
    <w:rsid w:val="009E74F2"/>
    <w:rsid w:val="009F2A51"/>
    <w:rsid w:val="009F57EB"/>
    <w:rsid w:val="009F6A3B"/>
    <w:rsid w:val="00A013A2"/>
    <w:rsid w:val="00A023DD"/>
    <w:rsid w:val="00A049DC"/>
    <w:rsid w:val="00A0647B"/>
    <w:rsid w:val="00A0677B"/>
    <w:rsid w:val="00A109D8"/>
    <w:rsid w:val="00A1217B"/>
    <w:rsid w:val="00A14196"/>
    <w:rsid w:val="00A14893"/>
    <w:rsid w:val="00A165B1"/>
    <w:rsid w:val="00A16D21"/>
    <w:rsid w:val="00A20A01"/>
    <w:rsid w:val="00A23788"/>
    <w:rsid w:val="00A24287"/>
    <w:rsid w:val="00A24C0D"/>
    <w:rsid w:val="00A25487"/>
    <w:rsid w:val="00A267E0"/>
    <w:rsid w:val="00A309F9"/>
    <w:rsid w:val="00A315CF"/>
    <w:rsid w:val="00A31A5E"/>
    <w:rsid w:val="00A31EDF"/>
    <w:rsid w:val="00A334DA"/>
    <w:rsid w:val="00A344ED"/>
    <w:rsid w:val="00A34513"/>
    <w:rsid w:val="00A34F91"/>
    <w:rsid w:val="00A37524"/>
    <w:rsid w:val="00A3788A"/>
    <w:rsid w:val="00A37FF6"/>
    <w:rsid w:val="00A40FFD"/>
    <w:rsid w:val="00A414B8"/>
    <w:rsid w:val="00A41D3C"/>
    <w:rsid w:val="00A41E79"/>
    <w:rsid w:val="00A42A34"/>
    <w:rsid w:val="00A42E77"/>
    <w:rsid w:val="00A4389A"/>
    <w:rsid w:val="00A44BF9"/>
    <w:rsid w:val="00A46449"/>
    <w:rsid w:val="00A464DF"/>
    <w:rsid w:val="00A50B1A"/>
    <w:rsid w:val="00A51595"/>
    <w:rsid w:val="00A52948"/>
    <w:rsid w:val="00A540F3"/>
    <w:rsid w:val="00A5442C"/>
    <w:rsid w:val="00A54DEA"/>
    <w:rsid w:val="00A55AFB"/>
    <w:rsid w:val="00A55C56"/>
    <w:rsid w:val="00A570C9"/>
    <w:rsid w:val="00A574B4"/>
    <w:rsid w:val="00A5777D"/>
    <w:rsid w:val="00A6043D"/>
    <w:rsid w:val="00A6231C"/>
    <w:rsid w:val="00A62C3A"/>
    <w:rsid w:val="00A634A3"/>
    <w:rsid w:val="00A64F21"/>
    <w:rsid w:val="00A65B6F"/>
    <w:rsid w:val="00A66A82"/>
    <w:rsid w:val="00A67003"/>
    <w:rsid w:val="00A67090"/>
    <w:rsid w:val="00A67E58"/>
    <w:rsid w:val="00A70D67"/>
    <w:rsid w:val="00A7144E"/>
    <w:rsid w:val="00A71816"/>
    <w:rsid w:val="00A71AE3"/>
    <w:rsid w:val="00A73C5F"/>
    <w:rsid w:val="00A73FDD"/>
    <w:rsid w:val="00A74567"/>
    <w:rsid w:val="00A7465D"/>
    <w:rsid w:val="00A74CB0"/>
    <w:rsid w:val="00A74D62"/>
    <w:rsid w:val="00A74EDF"/>
    <w:rsid w:val="00A758EF"/>
    <w:rsid w:val="00A76254"/>
    <w:rsid w:val="00A805EB"/>
    <w:rsid w:val="00A83559"/>
    <w:rsid w:val="00A837FD"/>
    <w:rsid w:val="00A84AE4"/>
    <w:rsid w:val="00A86808"/>
    <w:rsid w:val="00A86C74"/>
    <w:rsid w:val="00A87046"/>
    <w:rsid w:val="00A90F6D"/>
    <w:rsid w:val="00A91784"/>
    <w:rsid w:val="00A9200C"/>
    <w:rsid w:val="00A92E74"/>
    <w:rsid w:val="00A939B7"/>
    <w:rsid w:val="00A944F8"/>
    <w:rsid w:val="00A94A90"/>
    <w:rsid w:val="00A95B1A"/>
    <w:rsid w:val="00A95D38"/>
    <w:rsid w:val="00AA156D"/>
    <w:rsid w:val="00AA297F"/>
    <w:rsid w:val="00AA5E40"/>
    <w:rsid w:val="00AA5F05"/>
    <w:rsid w:val="00AA6639"/>
    <w:rsid w:val="00AA6C95"/>
    <w:rsid w:val="00AA6D25"/>
    <w:rsid w:val="00AA7CF7"/>
    <w:rsid w:val="00AB076E"/>
    <w:rsid w:val="00AB1BD6"/>
    <w:rsid w:val="00AB3291"/>
    <w:rsid w:val="00AB4B66"/>
    <w:rsid w:val="00AB66EA"/>
    <w:rsid w:val="00AB6936"/>
    <w:rsid w:val="00AB7122"/>
    <w:rsid w:val="00AC1022"/>
    <w:rsid w:val="00AC131D"/>
    <w:rsid w:val="00AC1994"/>
    <w:rsid w:val="00AC2E53"/>
    <w:rsid w:val="00AC4D9B"/>
    <w:rsid w:val="00AC52CD"/>
    <w:rsid w:val="00AC5BBF"/>
    <w:rsid w:val="00AD1EF1"/>
    <w:rsid w:val="00AD32A6"/>
    <w:rsid w:val="00AD3A82"/>
    <w:rsid w:val="00AD4D91"/>
    <w:rsid w:val="00AD64E0"/>
    <w:rsid w:val="00AD7E43"/>
    <w:rsid w:val="00AE03EF"/>
    <w:rsid w:val="00AE3EC5"/>
    <w:rsid w:val="00AE4975"/>
    <w:rsid w:val="00AE53A0"/>
    <w:rsid w:val="00AE63A2"/>
    <w:rsid w:val="00AF1E50"/>
    <w:rsid w:val="00AF207F"/>
    <w:rsid w:val="00AF551D"/>
    <w:rsid w:val="00AF5FA3"/>
    <w:rsid w:val="00AF6CFA"/>
    <w:rsid w:val="00AF736A"/>
    <w:rsid w:val="00AF7FAE"/>
    <w:rsid w:val="00B006DC"/>
    <w:rsid w:val="00B02F78"/>
    <w:rsid w:val="00B0307F"/>
    <w:rsid w:val="00B03774"/>
    <w:rsid w:val="00B0425A"/>
    <w:rsid w:val="00B04ED1"/>
    <w:rsid w:val="00B05A10"/>
    <w:rsid w:val="00B05A6A"/>
    <w:rsid w:val="00B05C88"/>
    <w:rsid w:val="00B062A8"/>
    <w:rsid w:val="00B0678F"/>
    <w:rsid w:val="00B07340"/>
    <w:rsid w:val="00B1261B"/>
    <w:rsid w:val="00B1274E"/>
    <w:rsid w:val="00B14335"/>
    <w:rsid w:val="00B14A39"/>
    <w:rsid w:val="00B14A6B"/>
    <w:rsid w:val="00B15F47"/>
    <w:rsid w:val="00B22063"/>
    <w:rsid w:val="00B252CB"/>
    <w:rsid w:val="00B26840"/>
    <w:rsid w:val="00B26AC3"/>
    <w:rsid w:val="00B3015D"/>
    <w:rsid w:val="00B30FBC"/>
    <w:rsid w:val="00B31530"/>
    <w:rsid w:val="00B32442"/>
    <w:rsid w:val="00B32DCD"/>
    <w:rsid w:val="00B34031"/>
    <w:rsid w:val="00B345B7"/>
    <w:rsid w:val="00B34C85"/>
    <w:rsid w:val="00B42542"/>
    <w:rsid w:val="00B428C3"/>
    <w:rsid w:val="00B431BC"/>
    <w:rsid w:val="00B44400"/>
    <w:rsid w:val="00B45CF0"/>
    <w:rsid w:val="00B462F5"/>
    <w:rsid w:val="00B46DC2"/>
    <w:rsid w:val="00B47950"/>
    <w:rsid w:val="00B47FB8"/>
    <w:rsid w:val="00B51F74"/>
    <w:rsid w:val="00B52605"/>
    <w:rsid w:val="00B52A33"/>
    <w:rsid w:val="00B53A1A"/>
    <w:rsid w:val="00B53A9F"/>
    <w:rsid w:val="00B547E4"/>
    <w:rsid w:val="00B55BE3"/>
    <w:rsid w:val="00B5637E"/>
    <w:rsid w:val="00B566EF"/>
    <w:rsid w:val="00B6219C"/>
    <w:rsid w:val="00B64018"/>
    <w:rsid w:val="00B6765D"/>
    <w:rsid w:val="00B679C3"/>
    <w:rsid w:val="00B67DE4"/>
    <w:rsid w:val="00B70E69"/>
    <w:rsid w:val="00B710EF"/>
    <w:rsid w:val="00B712B9"/>
    <w:rsid w:val="00B714BB"/>
    <w:rsid w:val="00B72B62"/>
    <w:rsid w:val="00B739AD"/>
    <w:rsid w:val="00B748A9"/>
    <w:rsid w:val="00B76B87"/>
    <w:rsid w:val="00B817C3"/>
    <w:rsid w:val="00B81DDE"/>
    <w:rsid w:val="00B826FE"/>
    <w:rsid w:val="00B828FB"/>
    <w:rsid w:val="00B82AD5"/>
    <w:rsid w:val="00B83111"/>
    <w:rsid w:val="00B85341"/>
    <w:rsid w:val="00B85716"/>
    <w:rsid w:val="00B857CD"/>
    <w:rsid w:val="00B85D50"/>
    <w:rsid w:val="00B908F0"/>
    <w:rsid w:val="00B90D96"/>
    <w:rsid w:val="00B91764"/>
    <w:rsid w:val="00B91EB3"/>
    <w:rsid w:val="00B931B0"/>
    <w:rsid w:val="00B9354E"/>
    <w:rsid w:val="00B940E6"/>
    <w:rsid w:val="00B95A30"/>
    <w:rsid w:val="00B97230"/>
    <w:rsid w:val="00BA0B9A"/>
    <w:rsid w:val="00BA52A2"/>
    <w:rsid w:val="00BA5642"/>
    <w:rsid w:val="00BA7B0A"/>
    <w:rsid w:val="00BA7C99"/>
    <w:rsid w:val="00BB08D1"/>
    <w:rsid w:val="00BB0A36"/>
    <w:rsid w:val="00BB1A1C"/>
    <w:rsid w:val="00BB7092"/>
    <w:rsid w:val="00BC0327"/>
    <w:rsid w:val="00BC1E5F"/>
    <w:rsid w:val="00BC287C"/>
    <w:rsid w:val="00BC3766"/>
    <w:rsid w:val="00BC6613"/>
    <w:rsid w:val="00BD0661"/>
    <w:rsid w:val="00BD06FE"/>
    <w:rsid w:val="00BD15CC"/>
    <w:rsid w:val="00BD2CA2"/>
    <w:rsid w:val="00BD2F30"/>
    <w:rsid w:val="00BD304A"/>
    <w:rsid w:val="00BD5FB4"/>
    <w:rsid w:val="00BD6035"/>
    <w:rsid w:val="00BD713E"/>
    <w:rsid w:val="00BD78F1"/>
    <w:rsid w:val="00BE1F24"/>
    <w:rsid w:val="00BE2282"/>
    <w:rsid w:val="00BE3223"/>
    <w:rsid w:val="00BE44F4"/>
    <w:rsid w:val="00BE481B"/>
    <w:rsid w:val="00BE4E4A"/>
    <w:rsid w:val="00BE4F13"/>
    <w:rsid w:val="00BE5F7D"/>
    <w:rsid w:val="00BE6658"/>
    <w:rsid w:val="00BE7FC9"/>
    <w:rsid w:val="00BF0930"/>
    <w:rsid w:val="00BF169D"/>
    <w:rsid w:val="00BF17EF"/>
    <w:rsid w:val="00BF1B4D"/>
    <w:rsid w:val="00BF25C2"/>
    <w:rsid w:val="00BF3EB8"/>
    <w:rsid w:val="00BF4294"/>
    <w:rsid w:val="00BF5F18"/>
    <w:rsid w:val="00BF6E8C"/>
    <w:rsid w:val="00C0028F"/>
    <w:rsid w:val="00C00BAE"/>
    <w:rsid w:val="00C01A52"/>
    <w:rsid w:val="00C02569"/>
    <w:rsid w:val="00C02577"/>
    <w:rsid w:val="00C03AFC"/>
    <w:rsid w:val="00C04168"/>
    <w:rsid w:val="00C04991"/>
    <w:rsid w:val="00C06348"/>
    <w:rsid w:val="00C06C85"/>
    <w:rsid w:val="00C112F6"/>
    <w:rsid w:val="00C1209F"/>
    <w:rsid w:val="00C12C7A"/>
    <w:rsid w:val="00C138BC"/>
    <w:rsid w:val="00C13994"/>
    <w:rsid w:val="00C143D3"/>
    <w:rsid w:val="00C162FB"/>
    <w:rsid w:val="00C16892"/>
    <w:rsid w:val="00C17608"/>
    <w:rsid w:val="00C17917"/>
    <w:rsid w:val="00C17AC3"/>
    <w:rsid w:val="00C17AFC"/>
    <w:rsid w:val="00C21726"/>
    <w:rsid w:val="00C2454F"/>
    <w:rsid w:val="00C24727"/>
    <w:rsid w:val="00C24B9A"/>
    <w:rsid w:val="00C26C00"/>
    <w:rsid w:val="00C278C6"/>
    <w:rsid w:val="00C30E66"/>
    <w:rsid w:val="00C353B0"/>
    <w:rsid w:val="00C36475"/>
    <w:rsid w:val="00C36B52"/>
    <w:rsid w:val="00C37508"/>
    <w:rsid w:val="00C41C45"/>
    <w:rsid w:val="00C41C5A"/>
    <w:rsid w:val="00C42040"/>
    <w:rsid w:val="00C42523"/>
    <w:rsid w:val="00C42737"/>
    <w:rsid w:val="00C43CD9"/>
    <w:rsid w:val="00C45415"/>
    <w:rsid w:val="00C459D4"/>
    <w:rsid w:val="00C47E14"/>
    <w:rsid w:val="00C47E18"/>
    <w:rsid w:val="00C51848"/>
    <w:rsid w:val="00C530EB"/>
    <w:rsid w:val="00C54C83"/>
    <w:rsid w:val="00C568F5"/>
    <w:rsid w:val="00C56F8A"/>
    <w:rsid w:val="00C601FA"/>
    <w:rsid w:val="00C60503"/>
    <w:rsid w:val="00C62A10"/>
    <w:rsid w:val="00C66105"/>
    <w:rsid w:val="00C66277"/>
    <w:rsid w:val="00C6724E"/>
    <w:rsid w:val="00C6788A"/>
    <w:rsid w:val="00C71031"/>
    <w:rsid w:val="00C71279"/>
    <w:rsid w:val="00C73B0E"/>
    <w:rsid w:val="00C74817"/>
    <w:rsid w:val="00C74DFC"/>
    <w:rsid w:val="00C76153"/>
    <w:rsid w:val="00C768B0"/>
    <w:rsid w:val="00C77E91"/>
    <w:rsid w:val="00C80A2C"/>
    <w:rsid w:val="00C80AAC"/>
    <w:rsid w:val="00C83523"/>
    <w:rsid w:val="00C83BD0"/>
    <w:rsid w:val="00C860FD"/>
    <w:rsid w:val="00C8721B"/>
    <w:rsid w:val="00C910D6"/>
    <w:rsid w:val="00C94E98"/>
    <w:rsid w:val="00C951C4"/>
    <w:rsid w:val="00C976D3"/>
    <w:rsid w:val="00C97CE3"/>
    <w:rsid w:val="00CA1393"/>
    <w:rsid w:val="00CA1751"/>
    <w:rsid w:val="00CA3889"/>
    <w:rsid w:val="00CA480E"/>
    <w:rsid w:val="00CA52FB"/>
    <w:rsid w:val="00CA5453"/>
    <w:rsid w:val="00CA5831"/>
    <w:rsid w:val="00CA601F"/>
    <w:rsid w:val="00CA75C9"/>
    <w:rsid w:val="00CB1D54"/>
    <w:rsid w:val="00CB3E64"/>
    <w:rsid w:val="00CB4261"/>
    <w:rsid w:val="00CB4503"/>
    <w:rsid w:val="00CC31C4"/>
    <w:rsid w:val="00CC3A51"/>
    <w:rsid w:val="00CC5D65"/>
    <w:rsid w:val="00CC7B8D"/>
    <w:rsid w:val="00CC7E24"/>
    <w:rsid w:val="00CD03C4"/>
    <w:rsid w:val="00CD11D2"/>
    <w:rsid w:val="00CD167B"/>
    <w:rsid w:val="00CD25CF"/>
    <w:rsid w:val="00CD3AAE"/>
    <w:rsid w:val="00CD44A7"/>
    <w:rsid w:val="00CD5068"/>
    <w:rsid w:val="00CE11AD"/>
    <w:rsid w:val="00CE1DCC"/>
    <w:rsid w:val="00CE2051"/>
    <w:rsid w:val="00CE21CF"/>
    <w:rsid w:val="00CE2DD7"/>
    <w:rsid w:val="00CE38C6"/>
    <w:rsid w:val="00CE43B4"/>
    <w:rsid w:val="00CE4496"/>
    <w:rsid w:val="00CE468D"/>
    <w:rsid w:val="00CE4E7D"/>
    <w:rsid w:val="00CE51F2"/>
    <w:rsid w:val="00CE5C30"/>
    <w:rsid w:val="00CE686C"/>
    <w:rsid w:val="00CE7A3B"/>
    <w:rsid w:val="00CF0F7A"/>
    <w:rsid w:val="00CF291E"/>
    <w:rsid w:val="00CF29D7"/>
    <w:rsid w:val="00CF58A8"/>
    <w:rsid w:val="00CF6A59"/>
    <w:rsid w:val="00CF6BDB"/>
    <w:rsid w:val="00CF7783"/>
    <w:rsid w:val="00CF77FC"/>
    <w:rsid w:val="00D01316"/>
    <w:rsid w:val="00D032C7"/>
    <w:rsid w:val="00D04B8F"/>
    <w:rsid w:val="00D06937"/>
    <w:rsid w:val="00D06ACD"/>
    <w:rsid w:val="00D10EBD"/>
    <w:rsid w:val="00D1110F"/>
    <w:rsid w:val="00D11295"/>
    <w:rsid w:val="00D12B9B"/>
    <w:rsid w:val="00D135D2"/>
    <w:rsid w:val="00D141F8"/>
    <w:rsid w:val="00D16E79"/>
    <w:rsid w:val="00D17E1F"/>
    <w:rsid w:val="00D2001F"/>
    <w:rsid w:val="00D20A4A"/>
    <w:rsid w:val="00D23275"/>
    <w:rsid w:val="00D24599"/>
    <w:rsid w:val="00D25CA7"/>
    <w:rsid w:val="00D25E60"/>
    <w:rsid w:val="00D2689C"/>
    <w:rsid w:val="00D31460"/>
    <w:rsid w:val="00D32841"/>
    <w:rsid w:val="00D34EEF"/>
    <w:rsid w:val="00D35F1B"/>
    <w:rsid w:val="00D37519"/>
    <w:rsid w:val="00D37690"/>
    <w:rsid w:val="00D37FF0"/>
    <w:rsid w:val="00D415B1"/>
    <w:rsid w:val="00D42168"/>
    <w:rsid w:val="00D4283C"/>
    <w:rsid w:val="00D43855"/>
    <w:rsid w:val="00D44C3B"/>
    <w:rsid w:val="00D47006"/>
    <w:rsid w:val="00D47F4F"/>
    <w:rsid w:val="00D500F9"/>
    <w:rsid w:val="00D51B9C"/>
    <w:rsid w:val="00D528B4"/>
    <w:rsid w:val="00D560AA"/>
    <w:rsid w:val="00D567A4"/>
    <w:rsid w:val="00D6038E"/>
    <w:rsid w:val="00D62104"/>
    <w:rsid w:val="00D629B5"/>
    <w:rsid w:val="00D66B47"/>
    <w:rsid w:val="00D671DD"/>
    <w:rsid w:val="00D674E5"/>
    <w:rsid w:val="00D70A1B"/>
    <w:rsid w:val="00D72EE7"/>
    <w:rsid w:val="00D732CB"/>
    <w:rsid w:val="00D73A05"/>
    <w:rsid w:val="00D747AD"/>
    <w:rsid w:val="00D803AF"/>
    <w:rsid w:val="00D81543"/>
    <w:rsid w:val="00D82CB8"/>
    <w:rsid w:val="00D839E7"/>
    <w:rsid w:val="00D8495B"/>
    <w:rsid w:val="00D84BD2"/>
    <w:rsid w:val="00D85078"/>
    <w:rsid w:val="00D859FE"/>
    <w:rsid w:val="00D86A98"/>
    <w:rsid w:val="00D86E86"/>
    <w:rsid w:val="00D87185"/>
    <w:rsid w:val="00D90423"/>
    <w:rsid w:val="00D916AB"/>
    <w:rsid w:val="00D92716"/>
    <w:rsid w:val="00D92855"/>
    <w:rsid w:val="00D93436"/>
    <w:rsid w:val="00D95B73"/>
    <w:rsid w:val="00D962D6"/>
    <w:rsid w:val="00D97275"/>
    <w:rsid w:val="00DA0D40"/>
    <w:rsid w:val="00DA13D0"/>
    <w:rsid w:val="00DA18AC"/>
    <w:rsid w:val="00DA1E17"/>
    <w:rsid w:val="00DA29DB"/>
    <w:rsid w:val="00DA2DC9"/>
    <w:rsid w:val="00DA4541"/>
    <w:rsid w:val="00DA49AF"/>
    <w:rsid w:val="00DA6744"/>
    <w:rsid w:val="00DA70DD"/>
    <w:rsid w:val="00DA75A4"/>
    <w:rsid w:val="00DB0069"/>
    <w:rsid w:val="00DB5669"/>
    <w:rsid w:val="00DB5A66"/>
    <w:rsid w:val="00DB6689"/>
    <w:rsid w:val="00DC0518"/>
    <w:rsid w:val="00DC063D"/>
    <w:rsid w:val="00DC0894"/>
    <w:rsid w:val="00DC1451"/>
    <w:rsid w:val="00DC1CFF"/>
    <w:rsid w:val="00DC2D78"/>
    <w:rsid w:val="00DC4974"/>
    <w:rsid w:val="00DC67D5"/>
    <w:rsid w:val="00DC73C0"/>
    <w:rsid w:val="00DD0C19"/>
    <w:rsid w:val="00DD17D4"/>
    <w:rsid w:val="00DD2E22"/>
    <w:rsid w:val="00DD7E19"/>
    <w:rsid w:val="00DE25CC"/>
    <w:rsid w:val="00DE3205"/>
    <w:rsid w:val="00DE5BEE"/>
    <w:rsid w:val="00DE5E75"/>
    <w:rsid w:val="00DE6325"/>
    <w:rsid w:val="00DF008A"/>
    <w:rsid w:val="00DF1308"/>
    <w:rsid w:val="00DF15E5"/>
    <w:rsid w:val="00DF24E4"/>
    <w:rsid w:val="00DF40BA"/>
    <w:rsid w:val="00DF5A9B"/>
    <w:rsid w:val="00DF5C19"/>
    <w:rsid w:val="00E00246"/>
    <w:rsid w:val="00E012A8"/>
    <w:rsid w:val="00E026C6"/>
    <w:rsid w:val="00E03670"/>
    <w:rsid w:val="00E03F42"/>
    <w:rsid w:val="00E049BD"/>
    <w:rsid w:val="00E069A5"/>
    <w:rsid w:val="00E13F80"/>
    <w:rsid w:val="00E14BBA"/>
    <w:rsid w:val="00E14BCC"/>
    <w:rsid w:val="00E15CC5"/>
    <w:rsid w:val="00E15DDA"/>
    <w:rsid w:val="00E16B0C"/>
    <w:rsid w:val="00E2006B"/>
    <w:rsid w:val="00E20C89"/>
    <w:rsid w:val="00E238F2"/>
    <w:rsid w:val="00E250F1"/>
    <w:rsid w:val="00E25157"/>
    <w:rsid w:val="00E25181"/>
    <w:rsid w:val="00E27A36"/>
    <w:rsid w:val="00E31E40"/>
    <w:rsid w:val="00E376DE"/>
    <w:rsid w:val="00E37D09"/>
    <w:rsid w:val="00E43264"/>
    <w:rsid w:val="00E4502A"/>
    <w:rsid w:val="00E45850"/>
    <w:rsid w:val="00E46948"/>
    <w:rsid w:val="00E50691"/>
    <w:rsid w:val="00E50C6A"/>
    <w:rsid w:val="00E53540"/>
    <w:rsid w:val="00E53BE5"/>
    <w:rsid w:val="00E5678A"/>
    <w:rsid w:val="00E57C7F"/>
    <w:rsid w:val="00E616A6"/>
    <w:rsid w:val="00E64089"/>
    <w:rsid w:val="00E6517C"/>
    <w:rsid w:val="00E65ABF"/>
    <w:rsid w:val="00E66AA8"/>
    <w:rsid w:val="00E67EAF"/>
    <w:rsid w:val="00E710FC"/>
    <w:rsid w:val="00E72190"/>
    <w:rsid w:val="00E729ED"/>
    <w:rsid w:val="00E73391"/>
    <w:rsid w:val="00E745D7"/>
    <w:rsid w:val="00E76C9D"/>
    <w:rsid w:val="00E774DF"/>
    <w:rsid w:val="00E84031"/>
    <w:rsid w:val="00E8655A"/>
    <w:rsid w:val="00E8723B"/>
    <w:rsid w:val="00E87D22"/>
    <w:rsid w:val="00E90007"/>
    <w:rsid w:val="00E915A5"/>
    <w:rsid w:val="00E932F3"/>
    <w:rsid w:val="00E9357F"/>
    <w:rsid w:val="00E937D5"/>
    <w:rsid w:val="00E93E3C"/>
    <w:rsid w:val="00E93F0A"/>
    <w:rsid w:val="00E940A3"/>
    <w:rsid w:val="00E94129"/>
    <w:rsid w:val="00E946F0"/>
    <w:rsid w:val="00E948B6"/>
    <w:rsid w:val="00E94B02"/>
    <w:rsid w:val="00E956FE"/>
    <w:rsid w:val="00E95DEB"/>
    <w:rsid w:val="00E964DC"/>
    <w:rsid w:val="00EA06DC"/>
    <w:rsid w:val="00EA1E26"/>
    <w:rsid w:val="00EA2AB1"/>
    <w:rsid w:val="00EA39C0"/>
    <w:rsid w:val="00EA5DCC"/>
    <w:rsid w:val="00EA6819"/>
    <w:rsid w:val="00EA69CF"/>
    <w:rsid w:val="00EA6FC3"/>
    <w:rsid w:val="00EB0155"/>
    <w:rsid w:val="00EB04E1"/>
    <w:rsid w:val="00EB093B"/>
    <w:rsid w:val="00EB1BB9"/>
    <w:rsid w:val="00EB2653"/>
    <w:rsid w:val="00EB2C9F"/>
    <w:rsid w:val="00EB31D8"/>
    <w:rsid w:val="00EB6195"/>
    <w:rsid w:val="00EC0051"/>
    <w:rsid w:val="00EC0D92"/>
    <w:rsid w:val="00EC1F83"/>
    <w:rsid w:val="00EC490A"/>
    <w:rsid w:val="00EC61A8"/>
    <w:rsid w:val="00EC7586"/>
    <w:rsid w:val="00ED2876"/>
    <w:rsid w:val="00ED4112"/>
    <w:rsid w:val="00ED513A"/>
    <w:rsid w:val="00ED6D77"/>
    <w:rsid w:val="00ED77B6"/>
    <w:rsid w:val="00ED7B16"/>
    <w:rsid w:val="00EE0F3C"/>
    <w:rsid w:val="00EE17E6"/>
    <w:rsid w:val="00EE1EED"/>
    <w:rsid w:val="00EE4715"/>
    <w:rsid w:val="00EE743D"/>
    <w:rsid w:val="00EE76D8"/>
    <w:rsid w:val="00EE793A"/>
    <w:rsid w:val="00EF01BD"/>
    <w:rsid w:val="00EF08BB"/>
    <w:rsid w:val="00EF0B98"/>
    <w:rsid w:val="00EF0CAB"/>
    <w:rsid w:val="00EF3C80"/>
    <w:rsid w:val="00EF41B5"/>
    <w:rsid w:val="00EF63D4"/>
    <w:rsid w:val="00F000A2"/>
    <w:rsid w:val="00F00CA1"/>
    <w:rsid w:val="00F00D1E"/>
    <w:rsid w:val="00F00E1B"/>
    <w:rsid w:val="00F012F5"/>
    <w:rsid w:val="00F028A6"/>
    <w:rsid w:val="00F05831"/>
    <w:rsid w:val="00F05D4F"/>
    <w:rsid w:val="00F0611A"/>
    <w:rsid w:val="00F068FC"/>
    <w:rsid w:val="00F11289"/>
    <w:rsid w:val="00F12F4F"/>
    <w:rsid w:val="00F13F17"/>
    <w:rsid w:val="00F14DBB"/>
    <w:rsid w:val="00F15A74"/>
    <w:rsid w:val="00F15EF8"/>
    <w:rsid w:val="00F168CC"/>
    <w:rsid w:val="00F17252"/>
    <w:rsid w:val="00F17B48"/>
    <w:rsid w:val="00F20786"/>
    <w:rsid w:val="00F243B7"/>
    <w:rsid w:val="00F267BD"/>
    <w:rsid w:val="00F26E9C"/>
    <w:rsid w:val="00F30241"/>
    <w:rsid w:val="00F305CA"/>
    <w:rsid w:val="00F32223"/>
    <w:rsid w:val="00F339D3"/>
    <w:rsid w:val="00F34D70"/>
    <w:rsid w:val="00F35032"/>
    <w:rsid w:val="00F3538C"/>
    <w:rsid w:val="00F36113"/>
    <w:rsid w:val="00F40959"/>
    <w:rsid w:val="00F4152C"/>
    <w:rsid w:val="00F431B9"/>
    <w:rsid w:val="00F443FD"/>
    <w:rsid w:val="00F44AC5"/>
    <w:rsid w:val="00F4502A"/>
    <w:rsid w:val="00F45D43"/>
    <w:rsid w:val="00F463A7"/>
    <w:rsid w:val="00F4776F"/>
    <w:rsid w:val="00F50080"/>
    <w:rsid w:val="00F50807"/>
    <w:rsid w:val="00F5234F"/>
    <w:rsid w:val="00F52F47"/>
    <w:rsid w:val="00F52FF5"/>
    <w:rsid w:val="00F530A4"/>
    <w:rsid w:val="00F53D92"/>
    <w:rsid w:val="00F53F9D"/>
    <w:rsid w:val="00F54D13"/>
    <w:rsid w:val="00F55826"/>
    <w:rsid w:val="00F55ECB"/>
    <w:rsid w:val="00F5603B"/>
    <w:rsid w:val="00F561B7"/>
    <w:rsid w:val="00F569AE"/>
    <w:rsid w:val="00F56D4C"/>
    <w:rsid w:val="00F56E46"/>
    <w:rsid w:val="00F57A66"/>
    <w:rsid w:val="00F57E29"/>
    <w:rsid w:val="00F608EF"/>
    <w:rsid w:val="00F60B13"/>
    <w:rsid w:val="00F6145B"/>
    <w:rsid w:val="00F6150B"/>
    <w:rsid w:val="00F6294C"/>
    <w:rsid w:val="00F641E4"/>
    <w:rsid w:val="00F65BA0"/>
    <w:rsid w:val="00F67D6C"/>
    <w:rsid w:val="00F702ED"/>
    <w:rsid w:val="00F728FF"/>
    <w:rsid w:val="00F738D2"/>
    <w:rsid w:val="00F73C89"/>
    <w:rsid w:val="00F8133E"/>
    <w:rsid w:val="00F82642"/>
    <w:rsid w:val="00F82EBD"/>
    <w:rsid w:val="00F8337F"/>
    <w:rsid w:val="00F840E7"/>
    <w:rsid w:val="00F847C6"/>
    <w:rsid w:val="00F8484C"/>
    <w:rsid w:val="00F84AC0"/>
    <w:rsid w:val="00F86E98"/>
    <w:rsid w:val="00F876BD"/>
    <w:rsid w:val="00F87EA1"/>
    <w:rsid w:val="00F911D3"/>
    <w:rsid w:val="00F9171C"/>
    <w:rsid w:val="00F9268E"/>
    <w:rsid w:val="00F9463B"/>
    <w:rsid w:val="00F95D58"/>
    <w:rsid w:val="00F96EB3"/>
    <w:rsid w:val="00F977F0"/>
    <w:rsid w:val="00FA03EB"/>
    <w:rsid w:val="00FA1ED6"/>
    <w:rsid w:val="00FA2628"/>
    <w:rsid w:val="00FA2FA2"/>
    <w:rsid w:val="00FA30C3"/>
    <w:rsid w:val="00FA3801"/>
    <w:rsid w:val="00FA4C12"/>
    <w:rsid w:val="00FA6257"/>
    <w:rsid w:val="00FA739F"/>
    <w:rsid w:val="00FA781D"/>
    <w:rsid w:val="00FA7BD9"/>
    <w:rsid w:val="00FB0A6E"/>
    <w:rsid w:val="00FB1D1A"/>
    <w:rsid w:val="00FB1EEA"/>
    <w:rsid w:val="00FB3A2E"/>
    <w:rsid w:val="00FB4D8C"/>
    <w:rsid w:val="00FB5F88"/>
    <w:rsid w:val="00FB6714"/>
    <w:rsid w:val="00FC02B4"/>
    <w:rsid w:val="00FC0A88"/>
    <w:rsid w:val="00FC1148"/>
    <w:rsid w:val="00FC2526"/>
    <w:rsid w:val="00FC2C12"/>
    <w:rsid w:val="00FC2C1E"/>
    <w:rsid w:val="00FC50F4"/>
    <w:rsid w:val="00FC60FE"/>
    <w:rsid w:val="00FC6A73"/>
    <w:rsid w:val="00FC72E7"/>
    <w:rsid w:val="00FD0243"/>
    <w:rsid w:val="00FD4958"/>
    <w:rsid w:val="00FD497F"/>
    <w:rsid w:val="00FD4A16"/>
    <w:rsid w:val="00FD4C1C"/>
    <w:rsid w:val="00FD74C6"/>
    <w:rsid w:val="00FE1F56"/>
    <w:rsid w:val="00FE4599"/>
    <w:rsid w:val="00FE69CA"/>
    <w:rsid w:val="00FE70E6"/>
    <w:rsid w:val="00FF24A3"/>
    <w:rsid w:val="00FF2CF6"/>
    <w:rsid w:val="00FF3816"/>
    <w:rsid w:val="00FF4718"/>
    <w:rsid w:val="00FF58A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2E90F0F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F7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05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50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qFormat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DA29DB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29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3A7A42"/>
    <w:pPr>
      <w:spacing w:before="100" w:beforeAutospacing="1"/>
      <w:ind w:left="0" w:firstLine="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0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06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C60503"/>
    <w:pPr>
      <w:suppressAutoHyphens/>
      <w:ind w:left="0" w:firstLine="0"/>
      <w:jc w:val="center"/>
    </w:pPr>
    <w:rPr>
      <w:b/>
      <w:i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C60503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C60503"/>
    <w:pPr>
      <w:suppressAutoHyphens/>
      <w:ind w:left="0" w:firstLine="0"/>
    </w:pPr>
    <w:rPr>
      <w:rFonts w:ascii="Arial" w:hAnsi="Arial"/>
      <w:sz w:val="24"/>
    </w:rPr>
  </w:style>
  <w:style w:type="paragraph" w:customStyle="1" w:styleId="Zawartotabeli">
    <w:name w:val="Zawartość tabeli"/>
    <w:basedOn w:val="Tekstpodstawowy"/>
    <w:rsid w:val="00DA49AF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DA49A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C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76C9D"/>
    <w:rPr>
      <w:vertAlign w:val="superscript"/>
    </w:rPr>
  </w:style>
  <w:style w:type="paragraph" w:customStyle="1" w:styleId="H1">
    <w:name w:val="H1"/>
    <w:basedOn w:val="Normalny"/>
    <w:rsid w:val="00C768B0"/>
    <w:pPr>
      <w:keepNext/>
      <w:suppressAutoHyphens/>
      <w:spacing w:before="100" w:after="100"/>
      <w:ind w:left="0" w:firstLine="0"/>
      <w:jc w:val="left"/>
    </w:pPr>
    <w:rPr>
      <w:rFonts w:eastAsia="Arial" w:cs="Courier New"/>
      <w:b/>
      <w:kern w:val="1"/>
      <w:sz w:val="48"/>
      <w:szCs w:val="24"/>
      <w:lang w:eastAsia="zh-CN" w:bidi="hi-IN"/>
    </w:rPr>
  </w:style>
  <w:style w:type="paragraph" w:customStyle="1" w:styleId="TableContents">
    <w:name w:val="Table Contents"/>
    <w:basedOn w:val="Standard"/>
    <w:rsid w:val="00B062A8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B062A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25F43"/>
    <w:pPr>
      <w:widowControl w:val="0"/>
      <w:suppressAutoHyphens/>
      <w:ind w:left="0" w:firstLine="0"/>
      <w:jc w:val="left"/>
    </w:pPr>
    <w:rPr>
      <w:rFonts w:eastAsia="DejaVu Sans"/>
      <w:kern w:val="1"/>
      <w:sz w:val="24"/>
      <w:szCs w:val="24"/>
      <w:lang w:eastAsia="zh-CN"/>
    </w:rPr>
  </w:style>
  <w:style w:type="paragraph" w:styleId="Spistreci2">
    <w:name w:val="toc 2"/>
    <w:basedOn w:val="Normalny"/>
    <w:next w:val="Normalny"/>
    <w:autoRedefine/>
    <w:uiPriority w:val="1"/>
    <w:unhideWhenUsed/>
    <w:qFormat/>
    <w:rsid w:val="0060559C"/>
    <w:pPr>
      <w:spacing w:after="200" w:line="276" w:lineRule="auto"/>
      <w:ind w:left="2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1"/>
    <w:unhideWhenUsed/>
    <w:qFormat/>
    <w:rsid w:val="0060559C"/>
    <w:pPr>
      <w:tabs>
        <w:tab w:val="left" w:pos="1100"/>
        <w:tab w:val="right" w:leader="dot" w:pos="9630"/>
      </w:tabs>
      <w:spacing w:after="200" w:line="276" w:lineRule="auto"/>
      <w:ind w:left="440" w:firstLine="0"/>
      <w:jc w:val="left"/>
    </w:pPr>
    <w:rPr>
      <w:rFonts w:eastAsia="Calibri"/>
      <w:noProof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1"/>
    <w:unhideWhenUsed/>
    <w:qFormat/>
    <w:rsid w:val="00596FC8"/>
    <w:pPr>
      <w:widowControl w:val="0"/>
      <w:numPr>
        <w:numId w:val="31"/>
      </w:numPr>
      <w:tabs>
        <w:tab w:val="clear" w:pos="1080"/>
        <w:tab w:val="left" w:pos="517"/>
        <w:tab w:val="left" w:leader="dot" w:pos="8972"/>
      </w:tabs>
      <w:autoSpaceDE w:val="0"/>
      <w:autoSpaceDN w:val="0"/>
      <w:spacing w:line="276" w:lineRule="auto"/>
      <w:ind w:left="567" w:hanging="567"/>
    </w:pPr>
    <w:rPr>
      <w:b/>
      <w:sz w:val="24"/>
      <w:szCs w:val="24"/>
    </w:rPr>
  </w:style>
  <w:style w:type="paragraph" w:styleId="Spistreci4">
    <w:name w:val="toc 4"/>
    <w:basedOn w:val="Normalny"/>
    <w:uiPriority w:val="1"/>
    <w:qFormat/>
    <w:rsid w:val="00F443FD"/>
    <w:pPr>
      <w:widowControl w:val="0"/>
      <w:autoSpaceDE w:val="0"/>
      <w:autoSpaceDN w:val="0"/>
      <w:ind w:left="1177" w:hanging="720"/>
      <w:jc w:val="left"/>
    </w:pPr>
    <w:rPr>
      <w:b/>
      <w:bCs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F443FD"/>
    <w:pPr>
      <w:widowControl w:val="0"/>
      <w:autoSpaceDE w:val="0"/>
      <w:autoSpaceDN w:val="0"/>
      <w:spacing w:line="256" w:lineRule="exact"/>
      <w:ind w:left="360" w:firstLine="0"/>
      <w:jc w:val="left"/>
    </w:pPr>
    <w:rPr>
      <w:sz w:val="22"/>
      <w:szCs w:val="22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3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3FD"/>
    <w:pPr>
      <w:widowControl w:val="0"/>
      <w:autoSpaceDE w:val="0"/>
      <w:autoSpaceDN w:val="0"/>
      <w:ind w:left="0" w:firstLine="0"/>
      <w:jc w:val="left"/>
    </w:pPr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3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3FD"/>
    <w:rPr>
      <w:b/>
      <w:bCs/>
    </w:rPr>
  </w:style>
  <w:style w:type="character" w:styleId="Tytuksiki">
    <w:name w:val="Book Title"/>
    <w:qFormat/>
    <w:rsid w:val="00DB0069"/>
    <w:rPr>
      <w:b/>
      <w:bCs/>
      <w:smallCaps/>
      <w:spacing w:val="5"/>
    </w:rPr>
  </w:style>
  <w:style w:type="character" w:customStyle="1" w:styleId="FontStyle26">
    <w:name w:val="Font Style26"/>
    <w:rsid w:val="00805CA8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">
    <w:name w:val="Body text_"/>
    <w:basedOn w:val="Domylnaczcionkaakapitu"/>
    <w:link w:val="Tekstpodstawowy1"/>
    <w:rsid w:val="00093DE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093DE1"/>
    <w:pPr>
      <w:shd w:val="clear" w:color="auto" w:fill="FFFFFF"/>
      <w:spacing w:before="180" w:line="256" w:lineRule="exact"/>
      <w:ind w:left="0" w:hanging="380"/>
      <w:jc w:val="left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ZLITPKTzmpktliter">
    <w:name w:val="Z_LIT/PKT – zm. pkt literą"/>
    <w:basedOn w:val="Normalny"/>
    <w:uiPriority w:val="47"/>
    <w:qFormat/>
    <w:rsid w:val="00F267BD"/>
    <w:pPr>
      <w:spacing w:line="360" w:lineRule="auto"/>
      <w:ind w:left="1497" w:hanging="510"/>
    </w:pPr>
    <w:rPr>
      <w:rFonts w:ascii="Times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DBA63-86DA-4C26-B83E-83AD2A09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2455</TotalTime>
  <Pages>6</Pages>
  <Words>1773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Rutkowska Anna</cp:lastModifiedBy>
  <cp:revision>200</cp:revision>
  <cp:lastPrinted>2020-07-17T10:57:00Z</cp:lastPrinted>
  <dcterms:created xsi:type="dcterms:W3CDTF">2019-05-07T09:32:00Z</dcterms:created>
  <dcterms:modified xsi:type="dcterms:W3CDTF">2020-07-20T07:39:00Z</dcterms:modified>
</cp:coreProperties>
</file>